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7817F" w14:textId="77777777" w:rsidR="00467865" w:rsidRDefault="005E69CC" w:rsidP="00856C35">
      <w:pPr>
        <w:pStyle w:val="Heading1"/>
      </w:pPr>
      <w:r>
        <w:t>James Hughes-Hallet</w:t>
      </w:r>
      <w:r w:rsidR="004E1DD4">
        <w:t>t</w:t>
      </w:r>
      <w:r>
        <w:t xml:space="preserve"> Undergraduate </w:t>
      </w:r>
      <w:r w:rsidR="00BF4D77">
        <w:t xml:space="preserve">Scholarship </w:t>
      </w:r>
      <w:r w:rsidR="00856C35">
        <w:t>Application</w:t>
      </w:r>
    </w:p>
    <w:p w14:paraId="5ABFBB61" w14:textId="77777777" w:rsidR="00C23972" w:rsidRDefault="00AC1A76" w:rsidP="00C23972">
      <w:r>
        <w:rPr>
          <w:noProof/>
          <w:lang w:val="en-GB" w:eastAsia="en-GB"/>
        </w:rPr>
        <mc:AlternateContent>
          <mc:Choice Requires="wps">
            <w:drawing>
              <wp:anchor distT="45720" distB="45720" distL="114300" distR="114300" simplePos="0" relativeHeight="251671552" behindDoc="0" locked="0" layoutInCell="1" allowOverlap="1" wp14:anchorId="121528F5" wp14:editId="50D0EF55">
                <wp:simplePos x="0" y="0"/>
                <wp:positionH relativeFrom="column">
                  <wp:posOffset>1583145</wp:posOffset>
                </wp:positionH>
                <wp:positionV relativeFrom="paragraph">
                  <wp:posOffset>51435</wp:posOffset>
                </wp:positionV>
                <wp:extent cx="3254375" cy="266700"/>
                <wp:effectExtent l="0" t="0" r="2222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266700"/>
                        </a:xfrm>
                        <a:prstGeom prst="rect">
                          <a:avLst/>
                        </a:prstGeom>
                        <a:solidFill>
                          <a:srgbClr val="FFFFFF"/>
                        </a:solidFill>
                        <a:ln w="9525">
                          <a:solidFill>
                            <a:srgbClr val="000000"/>
                          </a:solidFill>
                          <a:miter lim="800000"/>
                          <a:headEnd/>
                          <a:tailEnd/>
                        </a:ln>
                      </wps:spPr>
                      <wps:txbx>
                        <w:txbxContent>
                          <w:p w14:paraId="34A262CB" w14:textId="77777777" w:rsidR="00C23972" w:rsidRPr="00EC3F50" w:rsidRDefault="00C23972" w:rsidP="00EC3F50">
                            <w:pPr>
                              <w:jc w:val="center"/>
                              <w:rPr>
                                <w:b/>
                              </w:rPr>
                            </w:pPr>
                            <w:r w:rsidRPr="00EC3F50">
                              <w:rPr>
                                <w:b/>
                              </w:rPr>
                              <w:t>Course:</w:t>
                            </w:r>
                            <w:r w:rsidR="00EC3F50">
                              <w:rPr>
                                <w:b/>
                              </w:rPr>
                              <w:t xml:space="preserve"> </w:t>
                            </w:r>
                            <w:r w:rsidRPr="00EC3F50">
                              <w:rPr>
                                <w:b/>
                              </w:rPr>
                              <w:tab/>
                              <w:t>BA (HONS) HISTORY</w:t>
                            </w:r>
                            <w:r w:rsidR="00EC3F50" w:rsidRPr="00EC3F50">
                              <w:rPr>
                                <w:b/>
                              </w:rPr>
                              <w:t xml:space="preserve"> OF 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528F5" id="_x0000_t202" coordsize="21600,21600" o:spt="202" path="m,l,21600r21600,l21600,xe">
                <v:stroke joinstyle="miter"/>
                <v:path gradientshapeok="t" o:connecttype="rect"/>
              </v:shapetype>
              <v:shape id="Text Box 2" o:spid="_x0000_s1026" type="#_x0000_t202" style="position:absolute;margin-left:124.65pt;margin-top:4.05pt;width:256.25pt;height:2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">
                <v:textbox>
                  <w:txbxContent>
                    <w:p w14:paraId="34A262CB" w14:textId="77777777" w:rsidR="00C23972" w:rsidRPr="00EC3F50" w:rsidRDefault="00C23972" w:rsidP="00EC3F50">
                      <w:pPr>
                        <w:jc w:val="center"/>
                        <w:rPr>
                          <w:b/>
                        </w:rPr>
                      </w:pPr>
                      <w:r w:rsidRPr="00EC3F50">
                        <w:rPr>
                          <w:b/>
                        </w:rPr>
                        <w:t>Course:</w:t>
                      </w:r>
                      <w:r w:rsidR="00EC3F50">
                        <w:rPr>
                          <w:b/>
                        </w:rPr>
                        <w:t xml:space="preserve"> </w:t>
                      </w:r>
                      <w:r w:rsidRPr="00EC3F50">
                        <w:rPr>
                          <w:b/>
                        </w:rPr>
                        <w:tab/>
                        <w:t>BA (HONS) HISTORY</w:t>
                      </w:r>
                      <w:r w:rsidR="00EC3F50" w:rsidRPr="00EC3F50">
                        <w:rPr>
                          <w:b/>
                        </w:rPr>
                        <w:t xml:space="preserve"> OF ART</w:t>
                      </w:r>
                    </w:p>
                  </w:txbxContent>
                </v:textbox>
                <w10:wrap type="square"/>
              </v:shape>
            </w:pict>
          </mc:Fallback>
        </mc:AlternateContent>
      </w:r>
    </w:p>
    <w:p w14:paraId="088454B4" w14:textId="77777777" w:rsidR="00C23972" w:rsidRDefault="00C23972" w:rsidP="00C23972"/>
    <w:p w14:paraId="57B23669" w14:textId="77777777" w:rsidR="00AC1A76" w:rsidRDefault="00AC1A76" w:rsidP="00C23972"/>
    <w:p w14:paraId="6ADE3CBF" w14:textId="77777777" w:rsidR="00EC3F50" w:rsidRDefault="00AC1A76" w:rsidP="00C23972">
      <w:r>
        <w:t xml:space="preserve">Please ensure all </w:t>
      </w:r>
      <w:r w:rsidR="00731F27">
        <w:t xml:space="preserve">mandatory </w:t>
      </w:r>
      <w:r>
        <w:t xml:space="preserve">fields marked * are completed </w:t>
      </w:r>
    </w:p>
    <w:p w14:paraId="6ACD6D16" w14:textId="1FEAA58A" w:rsidR="00856C35" w:rsidRDefault="001B3189" w:rsidP="00856C35">
      <w:pPr>
        <w:pStyle w:val="Heading2"/>
      </w:pPr>
      <w:r>
        <w:rPr>
          <w:noProof/>
          <w:lang w:val="en-GB" w:eastAsia="en-GB"/>
        </w:rPr>
        <mc:AlternateContent>
          <mc:Choice Requires="wps">
            <w:drawing>
              <wp:anchor distT="45720" distB="45720" distL="114300" distR="114300" simplePos="0" relativeHeight="251747328" behindDoc="0" locked="0" layoutInCell="1" allowOverlap="1" wp14:anchorId="7401D303" wp14:editId="7605A199">
                <wp:simplePos x="0" y="0"/>
                <wp:positionH relativeFrom="column">
                  <wp:posOffset>4006850</wp:posOffset>
                </wp:positionH>
                <wp:positionV relativeFrom="paragraph">
                  <wp:posOffset>1404620</wp:posOffset>
                </wp:positionV>
                <wp:extent cx="2400300" cy="130810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08100"/>
                        </a:xfrm>
                        <a:prstGeom prst="rect">
                          <a:avLst/>
                        </a:prstGeom>
                        <a:solidFill>
                          <a:srgbClr val="FFFFFF"/>
                        </a:solidFill>
                        <a:ln w="9525">
                          <a:solidFill>
                            <a:srgbClr val="000000"/>
                          </a:solidFill>
                          <a:miter lim="800000"/>
                          <a:headEnd/>
                          <a:tailEnd/>
                        </a:ln>
                      </wps:spPr>
                      <wps:txbx>
                        <w:txbxContent>
                          <w:p w14:paraId="52A00B01" w14:textId="1F65643E" w:rsidR="004B7CDF" w:rsidRDefault="004B7CDF" w:rsidP="004B7CDF">
                            <w:r>
                              <w:t>Current place of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1D303" id="_x0000_s1027" type="#_x0000_t202" style="position:absolute;left:0;text-align:left;margin-left:315.5pt;margin-top:110.6pt;width:189pt;height:103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">
                <v:textbox>
                  <w:txbxContent>
                    <w:p w14:paraId="52A00B01" w14:textId="1F65643E" w:rsidR="004B7CDF" w:rsidRDefault="004B7CDF" w:rsidP="004B7CDF">
                      <w:r>
                        <w:t>Current place of study:</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77696" behindDoc="0" locked="0" layoutInCell="1" allowOverlap="1" wp14:anchorId="59AEE53F" wp14:editId="064EECDB">
                <wp:simplePos x="0" y="0"/>
                <wp:positionH relativeFrom="margin">
                  <wp:posOffset>0</wp:posOffset>
                </wp:positionH>
                <wp:positionV relativeFrom="paragraph">
                  <wp:posOffset>2109470</wp:posOffset>
                </wp:positionV>
                <wp:extent cx="1924050" cy="2667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66700"/>
                        </a:xfrm>
                        <a:prstGeom prst="rect">
                          <a:avLst/>
                        </a:prstGeom>
                        <a:solidFill>
                          <a:srgbClr val="FFFFFF"/>
                        </a:solidFill>
                        <a:ln w="9525">
                          <a:solidFill>
                            <a:srgbClr val="000000"/>
                          </a:solidFill>
                          <a:miter lim="800000"/>
                          <a:headEnd/>
                          <a:tailEnd/>
                        </a:ln>
                      </wps:spPr>
                      <wps:txbx>
                        <w:txbxContent>
                          <w:p w14:paraId="3FFB5294" w14:textId="0CB808BE" w:rsidR="00EC3F50" w:rsidRDefault="00735959" w:rsidP="00EC3F50">
                            <w:r>
                              <w:t xml:space="preserve">Fee </w:t>
                            </w:r>
                            <w:r w:rsidR="007F6F59">
                              <w:t>status – please tick one</w:t>
                            </w:r>
                            <w:r w:rsidR="00442005">
                              <w:t>:</w:t>
                            </w:r>
                            <w:r w:rsidR="00EC3F50">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AEE53F" id="_x0000_s1028" type="#_x0000_t202" style="position:absolute;left:0;text-align:left;margin-left:0;margin-top:166.1pt;width:151.5pt;height:21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">
                <v:textbox>
                  <w:txbxContent>
                    <w:p w14:paraId="3FFB5294" w14:textId="0CB808BE" w:rsidR="00EC3F50" w:rsidRDefault="00735959" w:rsidP="00EC3F50">
                      <w:r>
                        <w:t xml:space="preserve">Fee </w:t>
                      </w:r>
                      <w:r w:rsidR="007F6F59">
                        <w:t>status – please tick one</w:t>
                      </w:r>
                      <w:r w:rsidR="00442005">
                        <w:t>:</w:t>
                      </w:r>
                      <w:r w:rsidR="00EC3F50">
                        <w:t>*</w:t>
                      </w:r>
                    </w:p>
                  </w:txbxContent>
                </v:textbox>
                <w10:wrap type="square" anchorx="margin"/>
              </v:shape>
            </w:pict>
          </mc:Fallback>
        </mc:AlternateContent>
      </w:r>
      <w:r w:rsidR="007F6F59">
        <w:rPr>
          <w:noProof/>
          <w:lang w:val="en-GB" w:eastAsia="en-GB"/>
        </w:rPr>
        <mc:AlternateContent>
          <mc:Choice Requires="wps">
            <w:drawing>
              <wp:anchor distT="45720" distB="45720" distL="114300" distR="114300" simplePos="0" relativeHeight="251679744" behindDoc="0" locked="0" layoutInCell="1" allowOverlap="1" wp14:anchorId="00D202D8" wp14:editId="552AF3F3">
                <wp:simplePos x="0" y="0"/>
                <wp:positionH relativeFrom="column">
                  <wp:posOffset>1968500</wp:posOffset>
                </wp:positionH>
                <wp:positionV relativeFrom="paragraph">
                  <wp:posOffset>2109470</wp:posOffset>
                </wp:positionV>
                <wp:extent cx="463550" cy="266700"/>
                <wp:effectExtent l="0" t="0" r="1270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66700"/>
                        </a:xfrm>
                        <a:prstGeom prst="rect">
                          <a:avLst/>
                        </a:prstGeom>
                        <a:solidFill>
                          <a:srgbClr val="FFFFFF"/>
                        </a:solidFill>
                        <a:ln w="9525">
                          <a:solidFill>
                            <a:srgbClr val="000000"/>
                          </a:solidFill>
                          <a:miter lim="800000"/>
                          <a:headEnd/>
                          <a:tailEnd/>
                        </a:ln>
                      </wps:spPr>
                      <wps:txbx>
                        <w:txbxContent>
                          <w:p w14:paraId="6B76AD31" w14:textId="77777777" w:rsidR="00EC3F50" w:rsidRDefault="00735959" w:rsidP="00EC3F50">
                            <w:r>
                              <w:t>UK: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D202D8" id="_x0000_s1029" type="#_x0000_t202" style="position:absolute;left:0;text-align:left;margin-left:155pt;margin-top:166.1pt;width:36.5pt;height:2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">
                <v:textbox>
                  <w:txbxContent>
                    <w:p w14:paraId="6B76AD31" w14:textId="77777777" w:rsidR="00EC3F50" w:rsidRDefault="00735959" w:rsidP="00EC3F50">
                      <w:r>
                        <w:t>UK:</w:t>
                      </w:r>
                    </w:p>
                  </w:txbxContent>
                </v:textbox>
                <w10:wrap type="square"/>
              </v:shape>
            </w:pict>
          </mc:Fallback>
        </mc:AlternateContent>
      </w:r>
      <w:r w:rsidR="007F6F59">
        <w:rPr>
          <w:noProof/>
          <w:lang w:val="en-GB" w:eastAsia="en-GB"/>
        </w:rPr>
        <mc:AlternateContent>
          <mc:Choice Requires="wps">
            <w:drawing>
              <wp:anchor distT="45720" distB="45720" distL="114300" distR="114300" simplePos="0" relativeHeight="251681792" behindDoc="0" locked="0" layoutInCell="1" allowOverlap="1" wp14:anchorId="2A3DD68E" wp14:editId="3C92A624">
                <wp:simplePos x="0" y="0"/>
                <wp:positionH relativeFrom="column">
                  <wp:posOffset>2470150</wp:posOffset>
                </wp:positionH>
                <wp:positionV relativeFrom="paragraph">
                  <wp:posOffset>2103120</wp:posOffset>
                </wp:positionV>
                <wp:extent cx="438150" cy="2667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6700"/>
                        </a:xfrm>
                        <a:prstGeom prst="rect">
                          <a:avLst/>
                        </a:prstGeom>
                        <a:solidFill>
                          <a:srgbClr val="FFFFFF"/>
                        </a:solidFill>
                        <a:ln w="9525">
                          <a:solidFill>
                            <a:srgbClr val="000000"/>
                          </a:solidFill>
                          <a:miter lim="800000"/>
                          <a:headEnd/>
                          <a:tailEnd/>
                        </a:ln>
                      </wps:spPr>
                      <wps:txbx>
                        <w:txbxContent>
                          <w:p w14:paraId="1D32B699" w14:textId="77777777" w:rsidR="00EC3F50" w:rsidRDefault="00735959" w:rsidP="00EC3F50">
                            <w:r>
                              <w:t>EU:</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3DD68E" id="_x0000_s1030" type="#_x0000_t202" style="position:absolute;left:0;text-align:left;margin-left:194.5pt;margin-top:165.6pt;width:34.5pt;height:2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">
                <v:textbox>
                  <w:txbxContent>
                    <w:p w14:paraId="1D32B699" w14:textId="77777777" w:rsidR="00EC3F50" w:rsidRDefault="00735959" w:rsidP="00EC3F50">
                      <w:r>
                        <w:t>EU:</w:t>
                      </w:r>
                    </w:p>
                  </w:txbxContent>
                </v:textbox>
                <w10:wrap type="square"/>
              </v:shape>
            </w:pict>
          </mc:Fallback>
        </mc:AlternateContent>
      </w:r>
      <w:r w:rsidR="007F6F59">
        <w:rPr>
          <w:noProof/>
          <w:lang w:val="en-GB" w:eastAsia="en-GB"/>
        </w:rPr>
        <mc:AlternateContent>
          <mc:Choice Requires="wps">
            <w:drawing>
              <wp:anchor distT="45720" distB="45720" distL="114300" distR="114300" simplePos="0" relativeHeight="251698176" behindDoc="0" locked="0" layoutInCell="1" allowOverlap="1" wp14:anchorId="5BBE3A34" wp14:editId="0C80BE3B">
                <wp:simplePos x="0" y="0"/>
                <wp:positionH relativeFrom="column">
                  <wp:posOffset>2940050</wp:posOffset>
                </wp:positionH>
                <wp:positionV relativeFrom="paragraph">
                  <wp:posOffset>2103120</wp:posOffset>
                </wp:positionV>
                <wp:extent cx="977900" cy="266700"/>
                <wp:effectExtent l="0" t="0" r="1270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66700"/>
                        </a:xfrm>
                        <a:prstGeom prst="rect">
                          <a:avLst/>
                        </a:prstGeom>
                        <a:solidFill>
                          <a:srgbClr val="FFFFFF"/>
                        </a:solidFill>
                        <a:ln w="9525">
                          <a:solidFill>
                            <a:srgbClr val="000000"/>
                          </a:solidFill>
                          <a:miter lim="800000"/>
                          <a:headEnd/>
                          <a:tailEnd/>
                        </a:ln>
                      </wps:spPr>
                      <wps:txbx>
                        <w:txbxContent>
                          <w:p w14:paraId="056AFC14" w14:textId="77777777" w:rsidR="00735959" w:rsidRDefault="00735959" w:rsidP="00735959">
                            <w:r>
                              <w:t>OVERSEAS: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BE3A34" id="_x0000_s1031" type="#_x0000_t202" style="position:absolute;left:0;text-align:left;margin-left:231.5pt;margin-top:165.6pt;width:77pt;height:21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">
                <v:textbox>
                  <w:txbxContent>
                    <w:p w14:paraId="056AFC14" w14:textId="77777777" w:rsidR="00735959" w:rsidRDefault="00735959" w:rsidP="00735959">
                      <w:r>
                        <w:t>OVERSEAS:</w:t>
                      </w:r>
                    </w:p>
                  </w:txbxContent>
                </v:textbox>
                <w10:wrap type="square"/>
              </v:shape>
            </w:pict>
          </mc:Fallback>
        </mc:AlternateContent>
      </w:r>
      <w:r w:rsidR="007F6F59">
        <w:rPr>
          <w:noProof/>
          <w:lang w:val="en-GB" w:eastAsia="en-GB"/>
        </w:rPr>
        <mc:AlternateContent>
          <mc:Choice Requires="wps">
            <w:drawing>
              <wp:anchor distT="45720" distB="45720" distL="114300" distR="114300" simplePos="0" relativeHeight="251669504" behindDoc="0" locked="0" layoutInCell="1" allowOverlap="1" wp14:anchorId="3C8DE790" wp14:editId="1995CA95">
                <wp:simplePos x="0" y="0"/>
                <wp:positionH relativeFrom="column">
                  <wp:posOffset>4013835</wp:posOffset>
                </wp:positionH>
                <wp:positionV relativeFrom="paragraph">
                  <wp:posOffset>1075055</wp:posOffset>
                </wp:positionV>
                <wp:extent cx="2400300" cy="2667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66700"/>
                        </a:xfrm>
                        <a:prstGeom prst="rect">
                          <a:avLst/>
                        </a:prstGeom>
                        <a:solidFill>
                          <a:srgbClr val="FFFFFF"/>
                        </a:solidFill>
                        <a:ln w="9525">
                          <a:solidFill>
                            <a:srgbClr val="000000"/>
                          </a:solidFill>
                          <a:miter lim="800000"/>
                          <a:headEnd/>
                          <a:tailEnd/>
                        </a:ln>
                      </wps:spPr>
                      <wps:txbx>
                        <w:txbxContent>
                          <w:p w14:paraId="1B4F5A79" w14:textId="6BF0E69A" w:rsidR="00FB2B8B" w:rsidRDefault="00FB2B8B" w:rsidP="00FB2B8B">
                            <w:r>
                              <w:t>Contact Tel No</w:t>
                            </w:r>
                            <w:r w:rsidR="004B7CD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DE790" id="_x0000_s1032" type="#_x0000_t202" style="position:absolute;left:0;text-align:left;margin-left:316.05pt;margin-top:84.65pt;width:189pt;height:2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">
                <v:textbox>
                  <w:txbxContent>
                    <w:p w14:paraId="1B4F5A79" w14:textId="6BF0E69A" w:rsidR="00FB2B8B" w:rsidRDefault="00FB2B8B" w:rsidP="00FB2B8B">
                      <w:r>
                        <w:t>Contact Tel No</w:t>
                      </w:r>
                      <w:r w:rsidR="004B7CDF">
                        <w:t>:</w:t>
                      </w:r>
                    </w:p>
                  </w:txbxContent>
                </v:textbox>
                <w10:wrap type="square"/>
              </v:shape>
            </w:pict>
          </mc:Fallback>
        </mc:AlternateContent>
      </w:r>
      <w:r w:rsidR="007F6F59">
        <w:rPr>
          <w:noProof/>
          <w:lang w:val="en-GB" w:eastAsia="en-GB"/>
        </w:rPr>
        <mc:AlternateContent>
          <mc:Choice Requires="wps">
            <w:drawing>
              <wp:anchor distT="45720" distB="45720" distL="114300" distR="114300" simplePos="0" relativeHeight="251661312" behindDoc="0" locked="0" layoutInCell="1" allowOverlap="1" wp14:anchorId="38F834B2" wp14:editId="44F555E7">
                <wp:simplePos x="0" y="0"/>
                <wp:positionH relativeFrom="column">
                  <wp:posOffset>4010660</wp:posOffset>
                </wp:positionH>
                <wp:positionV relativeFrom="paragraph">
                  <wp:posOffset>734060</wp:posOffset>
                </wp:positionV>
                <wp:extent cx="2400300" cy="266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66700"/>
                        </a:xfrm>
                        <a:prstGeom prst="rect">
                          <a:avLst/>
                        </a:prstGeom>
                        <a:solidFill>
                          <a:srgbClr val="FFFFFF"/>
                        </a:solidFill>
                        <a:ln w="9525">
                          <a:solidFill>
                            <a:srgbClr val="000000"/>
                          </a:solidFill>
                          <a:miter lim="800000"/>
                          <a:headEnd/>
                          <a:tailEnd/>
                        </a:ln>
                      </wps:spPr>
                      <wps:txbx>
                        <w:txbxContent>
                          <w:p w14:paraId="36B9D2F8" w14:textId="77777777" w:rsidR="00FB2B8B" w:rsidRDefault="00FB2B8B">
                            <w:r>
                              <w:t>Courtauld Application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834B2" id="_x0000_s1033" type="#_x0000_t202" style="position:absolute;left:0;text-align:left;margin-left:315.8pt;margin-top:57.8pt;width:189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">
                <v:textbox>
                  <w:txbxContent>
                    <w:p w14:paraId="36B9D2F8" w14:textId="77777777" w:rsidR="00FB2B8B" w:rsidRDefault="00FB2B8B">
                      <w:r>
                        <w:t>Courtauld Application No:</w:t>
                      </w:r>
                    </w:p>
                  </w:txbxContent>
                </v:textbox>
                <w10:wrap type="square"/>
              </v:shape>
            </w:pict>
          </mc:Fallback>
        </mc:AlternateContent>
      </w:r>
      <w:r w:rsidR="007F6F59">
        <w:rPr>
          <w:noProof/>
          <w:lang w:val="en-GB" w:eastAsia="en-GB"/>
        </w:rPr>
        <mc:AlternateContent>
          <mc:Choice Requires="wps">
            <w:drawing>
              <wp:anchor distT="45720" distB="45720" distL="114300" distR="114300" simplePos="0" relativeHeight="251663360" behindDoc="0" locked="0" layoutInCell="1" allowOverlap="1" wp14:anchorId="180E5E9A" wp14:editId="104D3768">
                <wp:simplePos x="0" y="0"/>
                <wp:positionH relativeFrom="margin">
                  <wp:align>left</wp:align>
                </wp:positionH>
                <wp:positionV relativeFrom="paragraph">
                  <wp:posOffset>729615</wp:posOffset>
                </wp:positionV>
                <wp:extent cx="3924300" cy="26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66700"/>
                        </a:xfrm>
                        <a:prstGeom prst="rect">
                          <a:avLst/>
                        </a:prstGeom>
                        <a:solidFill>
                          <a:srgbClr val="FFFFFF"/>
                        </a:solidFill>
                        <a:ln w="9525">
                          <a:solidFill>
                            <a:srgbClr val="000000"/>
                          </a:solidFill>
                          <a:miter lim="800000"/>
                          <a:headEnd/>
                          <a:tailEnd/>
                        </a:ln>
                      </wps:spPr>
                      <wps:txbx>
                        <w:txbxContent>
                          <w:p w14:paraId="455E5C5C" w14:textId="77777777" w:rsidR="00FB2B8B" w:rsidRDefault="00FB2B8B" w:rsidP="00FB2B8B">
                            <w:r>
                              <w:t>Surname (Family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E5E9A" id="_x0000_s1034" type="#_x0000_t202" style="position:absolute;left:0;text-align:left;margin-left:0;margin-top:57.45pt;width:309pt;height:21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">
                <v:textbox>
                  <w:txbxContent>
                    <w:p w14:paraId="455E5C5C" w14:textId="77777777" w:rsidR="00FB2B8B" w:rsidRDefault="00FB2B8B" w:rsidP="00FB2B8B">
                      <w:r>
                        <w:t>Surname (Family name):*</w:t>
                      </w:r>
                    </w:p>
                  </w:txbxContent>
                </v:textbox>
                <w10:wrap type="square" anchorx="margin"/>
              </v:shape>
            </w:pict>
          </mc:Fallback>
        </mc:AlternateContent>
      </w:r>
      <w:r w:rsidR="007F6F59">
        <w:rPr>
          <w:noProof/>
          <w:lang w:val="en-GB" w:eastAsia="en-GB"/>
        </w:rPr>
        <mc:AlternateContent>
          <mc:Choice Requires="wps">
            <w:drawing>
              <wp:anchor distT="45720" distB="45720" distL="114300" distR="114300" simplePos="0" relativeHeight="251673600" behindDoc="0" locked="0" layoutInCell="1" allowOverlap="1" wp14:anchorId="1C767F19" wp14:editId="65898233">
                <wp:simplePos x="0" y="0"/>
                <wp:positionH relativeFrom="column">
                  <wp:posOffset>4013835</wp:posOffset>
                </wp:positionH>
                <wp:positionV relativeFrom="paragraph">
                  <wp:posOffset>391795</wp:posOffset>
                </wp:positionV>
                <wp:extent cx="2400300" cy="2667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66700"/>
                        </a:xfrm>
                        <a:prstGeom prst="rect">
                          <a:avLst/>
                        </a:prstGeom>
                        <a:solidFill>
                          <a:srgbClr val="FFFFFF"/>
                        </a:solidFill>
                        <a:ln w="9525">
                          <a:solidFill>
                            <a:srgbClr val="000000"/>
                          </a:solidFill>
                          <a:miter lim="800000"/>
                          <a:headEnd/>
                          <a:tailEnd/>
                        </a:ln>
                      </wps:spPr>
                      <wps:txbx>
                        <w:txbxContent>
                          <w:p w14:paraId="3EBABBA0" w14:textId="77777777" w:rsidR="00EC3F50" w:rsidRDefault="00EC3F50" w:rsidP="00EC3F50">
                            <w:r>
                              <w:t>Year of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67F19" id="_x0000_s1035" type="#_x0000_t202" style="position:absolute;left:0;text-align:left;margin-left:316.05pt;margin-top:30.85pt;width:189pt;height:2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">
                <v:textbox>
                  <w:txbxContent>
                    <w:p w14:paraId="3EBABBA0" w14:textId="77777777" w:rsidR="00EC3F50" w:rsidRDefault="00EC3F50" w:rsidP="00EC3F50">
                      <w:r>
                        <w:t>Year of Application:*</w:t>
                      </w:r>
                    </w:p>
                  </w:txbxContent>
                </v:textbox>
                <w10:wrap type="square"/>
              </v:shape>
            </w:pict>
          </mc:Fallback>
        </mc:AlternateContent>
      </w:r>
      <w:r w:rsidR="00856C35" w:rsidRPr="00856C35">
        <w:t>A</w:t>
      </w:r>
      <w:r w:rsidR="00EC3F50">
        <w:t>PPLICANT INFORMATION</w:t>
      </w:r>
    </w:p>
    <w:p w14:paraId="46E8672B" w14:textId="6BC3EBFA" w:rsidR="00FB2B8B" w:rsidRDefault="007F6F59">
      <w:r>
        <w:rPr>
          <w:noProof/>
          <w:lang w:val="en-GB" w:eastAsia="en-GB"/>
        </w:rPr>
        <mc:AlternateContent>
          <mc:Choice Requires="wps">
            <w:drawing>
              <wp:anchor distT="45720" distB="45720" distL="114300" distR="114300" simplePos="0" relativeHeight="251771904" behindDoc="0" locked="0" layoutInCell="1" allowOverlap="1" wp14:anchorId="06F0FF63" wp14:editId="1BBF8876">
                <wp:simplePos x="0" y="0"/>
                <wp:positionH relativeFrom="margin">
                  <wp:align>left</wp:align>
                </wp:positionH>
                <wp:positionV relativeFrom="paragraph">
                  <wp:posOffset>2159635</wp:posOffset>
                </wp:positionV>
                <wp:extent cx="3924300" cy="266700"/>
                <wp:effectExtent l="0" t="0" r="19050" b="1905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66700"/>
                        </a:xfrm>
                        <a:prstGeom prst="rect">
                          <a:avLst/>
                        </a:prstGeom>
                        <a:solidFill>
                          <a:srgbClr val="FFFFFF"/>
                        </a:solidFill>
                        <a:ln w="9525">
                          <a:solidFill>
                            <a:srgbClr val="000000"/>
                          </a:solidFill>
                          <a:miter lim="800000"/>
                          <a:headEnd/>
                          <a:tailEnd/>
                        </a:ln>
                      </wps:spPr>
                      <wps:txbx>
                        <w:txbxContent>
                          <w:p w14:paraId="4B98E0AB" w14:textId="3C0FAAF9" w:rsidR="007F6F59" w:rsidRDefault="007F6F59" w:rsidP="007F6F59">
                            <w: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0FF63" id="Text Box 41" o:spid="_x0000_s1036" type="#_x0000_t202" style="position:absolute;margin-left:0;margin-top:170.05pt;width:309pt;height:21pt;z-index:251771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">
                <v:textbox>
                  <w:txbxContent>
                    <w:p w14:paraId="4B98E0AB" w14:textId="3C0FAAF9" w:rsidR="007F6F59" w:rsidRDefault="007F6F59" w:rsidP="007F6F59">
                      <w:r>
                        <w:t>Email:*</w:t>
                      </w:r>
                    </w:p>
                  </w:txbxContent>
                </v:textbox>
                <w10:wrap type="square" anchorx="margin"/>
              </v:shape>
            </w:pict>
          </mc:Fallback>
        </mc:AlternateContent>
      </w:r>
      <w:r>
        <w:rPr>
          <w:noProof/>
          <w:lang w:val="en-GB" w:eastAsia="en-GB"/>
        </w:rPr>
        <mc:AlternateContent>
          <mc:Choice Requires="wps">
            <w:drawing>
              <wp:anchor distT="45720" distB="45720" distL="114300" distR="114300" simplePos="0" relativeHeight="251667456" behindDoc="0" locked="0" layoutInCell="1" allowOverlap="1" wp14:anchorId="77ABF6EB" wp14:editId="38BD41C4">
                <wp:simplePos x="0" y="0"/>
                <wp:positionH relativeFrom="column">
                  <wp:posOffset>-6350</wp:posOffset>
                </wp:positionH>
                <wp:positionV relativeFrom="paragraph">
                  <wp:posOffset>782320</wp:posOffset>
                </wp:positionV>
                <wp:extent cx="3924300" cy="963295"/>
                <wp:effectExtent l="0" t="0" r="19050" b="273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963295"/>
                        </a:xfrm>
                        <a:prstGeom prst="rect">
                          <a:avLst/>
                        </a:prstGeom>
                        <a:solidFill>
                          <a:srgbClr val="FFFFFF"/>
                        </a:solidFill>
                        <a:ln w="9525">
                          <a:solidFill>
                            <a:srgbClr val="000000"/>
                          </a:solidFill>
                          <a:miter lim="800000"/>
                          <a:headEnd/>
                          <a:tailEnd/>
                        </a:ln>
                      </wps:spPr>
                      <wps:txbx>
                        <w:txbxContent>
                          <w:p w14:paraId="111D2912" w14:textId="77777777" w:rsidR="00FB2B8B" w:rsidRDefault="00FB2B8B" w:rsidP="00FB2B8B">
                            <w: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BF6EB" id="Text Box 5" o:spid="_x0000_s1037" type="#_x0000_t202" style="position:absolute;margin-left:-.5pt;margin-top:61.6pt;width:309pt;height:75.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">
                <v:textbox>
                  <w:txbxContent>
                    <w:p w14:paraId="111D2912" w14:textId="77777777" w:rsidR="00FB2B8B" w:rsidRDefault="00FB2B8B" w:rsidP="00FB2B8B">
                      <w:r>
                        <w:t>Address:*</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59264" behindDoc="0" locked="0" layoutInCell="1" allowOverlap="1" wp14:anchorId="6BA1085F" wp14:editId="4A920AD9">
                <wp:simplePos x="0" y="0"/>
                <wp:positionH relativeFrom="column">
                  <wp:posOffset>0</wp:posOffset>
                </wp:positionH>
                <wp:positionV relativeFrom="paragraph">
                  <wp:posOffset>108585</wp:posOffset>
                </wp:positionV>
                <wp:extent cx="3924300" cy="26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66700"/>
                        </a:xfrm>
                        <a:prstGeom prst="rect">
                          <a:avLst/>
                        </a:prstGeom>
                        <a:solidFill>
                          <a:srgbClr val="FFFFFF"/>
                        </a:solidFill>
                        <a:ln w="9525">
                          <a:solidFill>
                            <a:srgbClr val="000000"/>
                          </a:solidFill>
                          <a:miter lim="800000"/>
                          <a:headEnd/>
                          <a:tailEnd/>
                        </a:ln>
                      </wps:spPr>
                      <wps:txbx>
                        <w:txbxContent>
                          <w:p w14:paraId="2DBEA617" w14:textId="77777777" w:rsidR="005E69CC" w:rsidRDefault="005E69CC">
                            <w:r>
                              <w:t>First names(s)</w:t>
                            </w:r>
                            <w:r w:rsidR="00FB2B8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1085F" id="_x0000_s1038" type="#_x0000_t202" style="position:absolute;margin-left:0;margin-top:8.55pt;width:309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">
                <v:textbox>
                  <w:txbxContent>
                    <w:p w14:paraId="2DBEA617" w14:textId="77777777" w:rsidR="005E69CC" w:rsidRDefault="005E69CC">
                      <w:r>
                        <w:t>First names(s)</w:t>
                      </w:r>
                      <w:r w:rsidR="00FB2B8B">
                        <w:t>:*</w:t>
                      </w:r>
                    </w:p>
                  </w:txbxContent>
                </v:textbox>
                <w10:wrap type="square"/>
              </v:shape>
            </w:pict>
          </mc:Fallback>
        </mc:AlternateContent>
      </w:r>
    </w:p>
    <w:p w14:paraId="5CCAA513" w14:textId="703703C7" w:rsidR="00330050" w:rsidRPr="004840D6" w:rsidRDefault="003F26CC" w:rsidP="00EC3F50">
      <w:pPr>
        <w:pStyle w:val="Heading2"/>
        <w:tabs>
          <w:tab w:val="left" w:pos="4586"/>
        </w:tabs>
        <w:rPr>
          <w:lang w:val="en-GB"/>
        </w:rPr>
      </w:pPr>
      <w:r w:rsidRPr="004840D6">
        <w:rPr>
          <w:lang w:val="en-GB"/>
        </w:rPr>
        <w:t>WIDENING PARTICIPATION INFORMATION</w:t>
      </w:r>
    </w:p>
    <w:p w14:paraId="7E300076" w14:textId="17A395E6" w:rsidR="004E3E46" w:rsidRPr="004840D6" w:rsidRDefault="004E3E46" w:rsidP="00EC3F50">
      <w:pPr>
        <w:rPr>
          <w:lang w:val="en-GB"/>
        </w:rPr>
      </w:pPr>
    </w:p>
    <w:p w14:paraId="652BBC8A" w14:textId="061D7317" w:rsidR="00EC3F50" w:rsidRDefault="004E3E46" w:rsidP="004E3E46">
      <w:pPr>
        <w:rPr>
          <w:lang w:val="en-GB"/>
        </w:rPr>
      </w:pPr>
      <w:r w:rsidRPr="004E3E46">
        <w:rPr>
          <w:lang w:val="en-GB"/>
        </w:rPr>
        <w:t>These questions are not c</w:t>
      </w:r>
      <w:r>
        <w:rPr>
          <w:lang w:val="en-GB"/>
        </w:rPr>
        <w:t>ompulsory – however, if you fulfil widening participation criteria, you are more likely to be awarded the scholarship, so it is highly recommended you provide us as much information as possible.</w:t>
      </w:r>
    </w:p>
    <w:p w14:paraId="0BBA689B" w14:textId="14DE7813" w:rsidR="004E3E46" w:rsidRPr="004E3E46" w:rsidRDefault="001B3189" w:rsidP="00EC3F50">
      <w:pPr>
        <w:rPr>
          <w:lang w:val="en-GB"/>
        </w:rPr>
      </w:pPr>
      <w:r>
        <w:rPr>
          <w:noProof/>
          <w:lang w:val="en-GB" w:eastAsia="en-GB"/>
        </w:rPr>
        <mc:AlternateContent>
          <mc:Choice Requires="wps">
            <w:drawing>
              <wp:anchor distT="45720" distB="45720" distL="114300" distR="114300" simplePos="0" relativeHeight="251761664" behindDoc="0" locked="0" layoutInCell="1" allowOverlap="1" wp14:anchorId="59B08389" wp14:editId="40C42E2B">
                <wp:simplePos x="0" y="0"/>
                <wp:positionH relativeFrom="column">
                  <wp:posOffset>4413250</wp:posOffset>
                </wp:positionH>
                <wp:positionV relativeFrom="paragraph">
                  <wp:posOffset>2856865</wp:posOffset>
                </wp:positionV>
                <wp:extent cx="1918970" cy="1009650"/>
                <wp:effectExtent l="0" t="0" r="24130"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1009650"/>
                        </a:xfrm>
                        <a:prstGeom prst="rect">
                          <a:avLst/>
                        </a:prstGeom>
                        <a:solidFill>
                          <a:srgbClr val="FFFFFF"/>
                        </a:solidFill>
                        <a:ln w="9525">
                          <a:solidFill>
                            <a:srgbClr val="000000"/>
                          </a:solidFill>
                          <a:miter lim="800000"/>
                          <a:headEnd/>
                          <a:tailEnd/>
                        </a:ln>
                      </wps:spPr>
                      <wps:txbx>
                        <w:txbxContent>
                          <w:p w14:paraId="2BE76ED3" w14:textId="78BE83E2" w:rsidR="000206E0" w:rsidRDefault="000206E0" w:rsidP="000206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08389" id="_x0000_s1039" type="#_x0000_t202" style="position:absolute;margin-left:347.5pt;margin-top:224.95pt;width:151.1pt;height:79.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">
                <v:textbox>
                  <w:txbxContent>
                    <w:p w14:paraId="2BE76ED3" w14:textId="78BE83E2" w:rsidR="000206E0" w:rsidRDefault="000206E0" w:rsidP="000206E0"/>
                  </w:txbxContent>
                </v:textbox>
                <w10:wrap type="square"/>
              </v:shape>
            </w:pict>
          </mc:Fallback>
        </mc:AlternateContent>
      </w:r>
      <w:r w:rsidR="00C11D10">
        <w:rPr>
          <w:noProof/>
          <w:lang w:val="en-GB" w:eastAsia="en-GB"/>
        </w:rPr>
        <mc:AlternateContent>
          <mc:Choice Requires="wps">
            <w:drawing>
              <wp:anchor distT="45720" distB="45720" distL="114300" distR="114300" simplePos="0" relativeHeight="251769856" behindDoc="0" locked="0" layoutInCell="1" allowOverlap="1" wp14:anchorId="50787637" wp14:editId="7352BC0A">
                <wp:simplePos x="0" y="0"/>
                <wp:positionH relativeFrom="column">
                  <wp:posOffset>5511800</wp:posOffset>
                </wp:positionH>
                <wp:positionV relativeFrom="paragraph">
                  <wp:posOffset>2462530</wp:posOffset>
                </wp:positionV>
                <wp:extent cx="826770" cy="266700"/>
                <wp:effectExtent l="0" t="0" r="11430"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66700"/>
                        </a:xfrm>
                        <a:prstGeom prst="rect">
                          <a:avLst/>
                        </a:prstGeom>
                        <a:solidFill>
                          <a:srgbClr val="FFFFFF"/>
                        </a:solidFill>
                        <a:ln w="9525">
                          <a:solidFill>
                            <a:srgbClr val="000000"/>
                          </a:solidFill>
                          <a:miter lim="800000"/>
                          <a:headEnd/>
                          <a:tailEnd/>
                        </a:ln>
                      </wps:spPr>
                      <wps:txbx>
                        <w:txbxContent>
                          <w:p w14:paraId="1592D995" w14:textId="77777777" w:rsidR="00CB115C" w:rsidRDefault="00CB115C" w:rsidP="00CB115C">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87637" id="_x0000_s1040" type="#_x0000_t202" style="position:absolute;margin-left:434pt;margin-top:193.9pt;width:65.1pt;height:21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4jEwIAACY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">
                <v:textbox>
                  <w:txbxContent>
                    <w:p w14:paraId="1592D995" w14:textId="77777777" w:rsidR="00CB115C" w:rsidRDefault="00CB115C" w:rsidP="00CB115C">
                      <w:r>
                        <w:t>NO</w:t>
                      </w:r>
                    </w:p>
                  </w:txbxContent>
                </v:textbox>
                <w10:wrap type="square"/>
              </v:shape>
            </w:pict>
          </mc:Fallback>
        </mc:AlternateContent>
      </w:r>
      <w:r w:rsidR="00C11D10">
        <w:rPr>
          <w:noProof/>
          <w:lang w:val="en-GB" w:eastAsia="en-GB"/>
        </w:rPr>
        <mc:AlternateContent>
          <mc:Choice Requires="wps">
            <w:drawing>
              <wp:anchor distT="45720" distB="45720" distL="114300" distR="114300" simplePos="0" relativeHeight="251767808" behindDoc="0" locked="0" layoutInCell="1" allowOverlap="1" wp14:anchorId="0CDF6D3B" wp14:editId="4A1DCE3B">
                <wp:simplePos x="0" y="0"/>
                <wp:positionH relativeFrom="column">
                  <wp:posOffset>5516880</wp:posOffset>
                </wp:positionH>
                <wp:positionV relativeFrom="paragraph">
                  <wp:posOffset>2073275</wp:posOffset>
                </wp:positionV>
                <wp:extent cx="826770" cy="266700"/>
                <wp:effectExtent l="0" t="0" r="11430"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66700"/>
                        </a:xfrm>
                        <a:prstGeom prst="rect">
                          <a:avLst/>
                        </a:prstGeom>
                        <a:solidFill>
                          <a:srgbClr val="FFFFFF"/>
                        </a:solidFill>
                        <a:ln w="9525">
                          <a:solidFill>
                            <a:srgbClr val="000000"/>
                          </a:solidFill>
                          <a:miter lim="800000"/>
                          <a:headEnd/>
                          <a:tailEnd/>
                        </a:ln>
                      </wps:spPr>
                      <wps:txbx>
                        <w:txbxContent>
                          <w:p w14:paraId="3F9D85F8" w14:textId="77777777" w:rsidR="00CB115C" w:rsidRDefault="00CB115C" w:rsidP="00CB115C">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F6D3B" id="_x0000_s1041" type="#_x0000_t202" style="position:absolute;margin-left:434.4pt;margin-top:163.25pt;width:65.1pt;height:21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">
                <v:textbox>
                  <w:txbxContent>
                    <w:p w14:paraId="3F9D85F8" w14:textId="77777777" w:rsidR="00CB115C" w:rsidRDefault="00CB115C" w:rsidP="00CB115C">
                      <w:r>
                        <w:t>NO</w:t>
                      </w:r>
                    </w:p>
                  </w:txbxContent>
                </v:textbox>
                <w10:wrap type="square"/>
              </v:shape>
            </w:pict>
          </mc:Fallback>
        </mc:AlternateContent>
      </w:r>
      <w:r w:rsidR="00C11D10">
        <w:rPr>
          <w:noProof/>
          <w:lang w:val="en-GB" w:eastAsia="en-GB"/>
        </w:rPr>
        <mc:AlternateContent>
          <mc:Choice Requires="wps">
            <w:drawing>
              <wp:anchor distT="45720" distB="45720" distL="114300" distR="114300" simplePos="0" relativeHeight="251759616" behindDoc="0" locked="0" layoutInCell="1" allowOverlap="1" wp14:anchorId="04AAE491" wp14:editId="60FFDA8D">
                <wp:simplePos x="0" y="0"/>
                <wp:positionH relativeFrom="column">
                  <wp:posOffset>4413250</wp:posOffset>
                </wp:positionH>
                <wp:positionV relativeFrom="paragraph">
                  <wp:posOffset>2467610</wp:posOffset>
                </wp:positionV>
                <wp:extent cx="826770" cy="266700"/>
                <wp:effectExtent l="0" t="0" r="11430" b="1905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66700"/>
                        </a:xfrm>
                        <a:prstGeom prst="rect">
                          <a:avLst/>
                        </a:prstGeom>
                        <a:solidFill>
                          <a:srgbClr val="FFFFFF"/>
                        </a:solidFill>
                        <a:ln w="9525">
                          <a:solidFill>
                            <a:srgbClr val="000000"/>
                          </a:solidFill>
                          <a:miter lim="800000"/>
                          <a:headEnd/>
                          <a:tailEnd/>
                        </a:ln>
                      </wps:spPr>
                      <wps:txbx>
                        <w:txbxContent>
                          <w:p w14:paraId="0594015E" w14:textId="77777777" w:rsidR="000206E0" w:rsidRDefault="000206E0" w:rsidP="000206E0">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AE491" id="_x0000_s1042" type="#_x0000_t202" style="position:absolute;margin-left:347.5pt;margin-top:194.3pt;width:65.1pt;height:21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tIUEwIAACY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">
                <v:textbox>
                  <w:txbxContent>
                    <w:p w14:paraId="0594015E" w14:textId="77777777" w:rsidR="000206E0" w:rsidRDefault="000206E0" w:rsidP="000206E0">
                      <w:r>
                        <w:t>YES</w:t>
                      </w:r>
                    </w:p>
                  </w:txbxContent>
                </v:textbox>
                <w10:wrap type="square"/>
              </v:shape>
            </w:pict>
          </mc:Fallback>
        </mc:AlternateContent>
      </w:r>
      <w:r w:rsidR="00C11D10">
        <w:rPr>
          <w:noProof/>
          <w:lang w:val="en-GB" w:eastAsia="en-GB"/>
        </w:rPr>
        <mc:AlternateContent>
          <mc:Choice Requires="wps">
            <w:drawing>
              <wp:anchor distT="45720" distB="45720" distL="114300" distR="114300" simplePos="0" relativeHeight="251757568" behindDoc="0" locked="0" layoutInCell="1" allowOverlap="1" wp14:anchorId="18E4E982" wp14:editId="4D6047A1">
                <wp:simplePos x="0" y="0"/>
                <wp:positionH relativeFrom="column">
                  <wp:posOffset>4419600</wp:posOffset>
                </wp:positionH>
                <wp:positionV relativeFrom="paragraph">
                  <wp:posOffset>2077085</wp:posOffset>
                </wp:positionV>
                <wp:extent cx="826770" cy="266700"/>
                <wp:effectExtent l="0" t="0" r="11430" b="1905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66700"/>
                        </a:xfrm>
                        <a:prstGeom prst="rect">
                          <a:avLst/>
                        </a:prstGeom>
                        <a:solidFill>
                          <a:srgbClr val="FFFFFF"/>
                        </a:solidFill>
                        <a:ln w="9525">
                          <a:solidFill>
                            <a:srgbClr val="000000"/>
                          </a:solidFill>
                          <a:miter lim="800000"/>
                          <a:headEnd/>
                          <a:tailEnd/>
                        </a:ln>
                      </wps:spPr>
                      <wps:txbx>
                        <w:txbxContent>
                          <w:p w14:paraId="35A3D871" w14:textId="77777777" w:rsidR="000206E0" w:rsidRDefault="000206E0" w:rsidP="000206E0">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4E982" id="_x0000_s1043" type="#_x0000_t202" style="position:absolute;margin-left:348pt;margin-top:163.55pt;width:65.1pt;height:21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">
                <v:textbox>
                  <w:txbxContent>
                    <w:p w14:paraId="35A3D871" w14:textId="77777777" w:rsidR="000206E0" w:rsidRDefault="000206E0" w:rsidP="000206E0">
                      <w:r>
                        <w:t>YES</w:t>
                      </w:r>
                    </w:p>
                  </w:txbxContent>
                </v:textbox>
                <w10:wrap type="square"/>
              </v:shape>
            </w:pict>
          </mc:Fallback>
        </mc:AlternateContent>
      </w:r>
      <w:r w:rsidR="00CB115C">
        <w:rPr>
          <w:noProof/>
          <w:lang w:val="en-GB" w:eastAsia="en-GB"/>
        </w:rPr>
        <mc:AlternateContent>
          <mc:Choice Requires="wps">
            <w:drawing>
              <wp:anchor distT="45720" distB="45720" distL="114300" distR="114300" simplePos="0" relativeHeight="251687936" behindDoc="0" locked="0" layoutInCell="1" allowOverlap="1" wp14:anchorId="43546CE1" wp14:editId="38AD9D9D">
                <wp:simplePos x="0" y="0"/>
                <wp:positionH relativeFrom="column">
                  <wp:posOffset>5506085</wp:posOffset>
                </wp:positionH>
                <wp:positionV relativeFrom="paragraph">
                  <wp:posOffset>177165</wp:posOffset>
                </wp:positionV>
                <wp:extent cx="826770" cy="266700"/>
                <wp:effectExtent l="0" t="0" r="1143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66700"/>
                        </a:xfrm>
                        <a:prstGeom prst="rect">
                          <a:avLst/>
                        </a:prstGeom>
                        <a:solidFill>
                          <a:srgbClr val="FFFFFF"/>
                        </a:solidFill>
                        <a:ln w="9525">
                          <a:solidFill>
                            <a:srgbClr val="000000"/>
                          </a:solidFill>
                          <a:miter lim="800000"/>
                          <a:headEnd/>
                          <a:tailEnd/>
                        </a:ln>
                      </wps:spPr>
                      <wps:txbx>
                        <w:txbxContent>
                          <w:p w14:paraId="076E5884" w14:textId="77777777" w:rsidR="00EC3F50" w:rsidRDefault="00EC3F50" w:rsidP="00EC3F50">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46CE1" id="_x0000_s1044" type="#_x0000_t202" style="position:absolute;margin-left:433.55pt;margin-top:13.95pt;width:65.1pt;height:2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">
                <v:textbox>
                  <w:txbxContent>
                    <w:p w14:paraId="076E5884" w14:textId="77777777" w:rsidR="00EC3F50" w:rsidRDefault="00EC3F50" w:rsidP="00EC3F50">
                      <w:r>
                        <w:t>NO</w:t>
                      </w:r>
                    </w:p>
                  </w:txbxContent>
                </v:textbox>
                <w10:wrap type="square"/>
              </v:shape>
            </w:pict>
          </mc:Fallback>
        </mc:AlternateContent>
      </w:r>
      <w:r w:rsidR="00CB115C">
        <w:rPr>
          <w:noProof/>
          <w:lang w:val="en-GB" w:eastAsia="en-GB"/>
        </w:rPr>
        <mc:AlternateContent>
          <mc:Choice Requires="wps">
            <w:drawing>
              <wp:anchor distT="45720" distB="45720" distL="114300" distR="114300" simplePos="0" relativeHeight="251765760" behindDoc="0" locked="0" layoutInCell="1" allowOverlap="1" wp14:anchorId="2F88A4EC" wp14:editId="77846D51">
                <wp:simplePos x="0" y="0"/>
                <wp:positionH relativeFrom="margin">
                  <wp:posOffset>5511800</wp:posOffset>
                </wp:positionH>
                <wp:positionV relativeFrom="paragraph">
                  <wp:posOffset>1570355</wp:posOffset>
                </wp:positionV>
                <wp:extent cx="826770" cy="391795"/>
                <wp:effectExtent l="0" t="0" r="11430" b="2730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391795"/>
                        </a:xfrm>
                        <a:prstGeom prst="rect">
                          <a:avLst/>
                        </a:prstGeom>
                        <a:solidFill>
                          <a:srgbClr val="FFFFFF"/>
                        </a:solidFill>
                        <a:ln w="9525">
                          <a:solidFill>
                            <a:srgbClr val="000000"/>
                          </a:solidFill>
                          <a:miter lim="800000"/>
                          <a:headEnd/>
                          <a:tailEnd/>
                        </a:ln>
                      </wps:spPr>
                      <wps:txbx>
                        <w:txbxContent>
                          <w:p w14:paraId="327F0E06" w14:textId="77777777" w:rsidR="00CB115C" w:rsidRDefault="00CB115C" w:rsidP="00CB115C">
                            <w:r>
                              <w:t>NO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88A4EC" id="_x0000_s1045" type="#_x0000_t202" style="position:absolute;margin-left:434pt;margin-top:123.65pt;width:65.1pt;height:30.8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">
                <v:textbox>
                  <w:txbxContent>
                    <w:p w14:paraId="327F0E06" w14:textId="77777777" w:rsidR="00CB115C" w:rsidRDefault="00CB115C" w:rsidP="00CB115C">
                      <w:r>
                        <w:t>NO</w:t>
                      </w:r>
                    </w:p>
                  </w:txbxContent>
                </v:textbox>
                <w10:wrap type="square" anchorx="margin"/>
              </v:shape>
            </w:pict>
          </mc:Fallback>
        </mc:AlternateContent>
      </w:r>
      <w:r w:rsidR="000206E0">
        <w:rPr>
          <w:noProof/>
          <w:lang w:val="en-GB" w:eastAsia="en-GB"/>
        </w:rPr>
        <mc:AlternateContent>
          <mc:Choice Requires="wps">
            <w:drawing>
              <wp:anchor distT="45720" distB="45720" distL="114300" distR="114300" simplePos="0" relativeHeight="251763712" behindDoc="0" locked="0" layoutInCell="1" allowOverlap="1" wp14:anchorId="323DEC59" wp14:editId="2E62C219">
                <wp:simplePos x="0" y="0"/>
                <wp:positionH relativeFrom="column">
                  <wp:posOffset>5518150</wp:posOffset>
                </wp:positionH>
                <wp:positionV relativeFrom="paragraph">
                  <wp:posOffset>1056005</wp:posOffset>
                </wp:positionV>
                <wp:extent cx="826770" cy="391795"/>
                <wp:effectExtent l="0" t="0" r="11430" b="2730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391795"/>
                        </a:xfrm>
                        <a:prstGeom prst="rect">
                          <a:avLst/>
                        </a:prstGeom>
                        <a:solidFill>
                          <a:srgbClr val="FFFFFF"/>
                        </a:solidFill>
                        <a:ln w="9525">
                          <a:solidFill>
                            <a:srgbClr val="000000"/>
                          </a:solidFill>
                          <a:miter lim="800000"/>
                          <a:headEnd/>
                          <a:tailEnd/>
                        </a:ln>
                      </wps:spPr>
                      <wps:txbx>
                        <w:txbxContent>
                          <w:p w14:paraId="7EFF07A1" w14:textId="77777777" w:rsidR="000206E0" w:rsidRDefault="000206E0" w:rsidP="000206E0">
                            <w:r>
                              <w:t>NO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3DEC59" id="_x0000_s1046" type="#_x0000_t202" style="position:absolute;margin-left:434.5pt;margin-top:83.15pt;width:65.1pt;height:30.8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">
                <v:textbox>
                  <w:txbxContent>
                    <w:p w14:paraId="7EFF07A1" w14:textId="77777777" w:rsidR="000206E0" w:rsidRDefault="000206E0" w:rsidP="000206E0">
                      <w:r>
                        <w:t>NO</w:t>
                      </w:r>
                    </w:p>
                  </w:txbxContent>
                </v:textbox>
                <w10:wrap type="square"/>
              </v:shape>
            </w:pict>
          </mc:Fallback>
        </mc:AlternateContent>
      </w:r>
      <w:r w:rsidR="0066338A">
        <w:rPr>
          <w:noProof/>
          <w:lang w:val="en-GB" w:eastAsia="en-GB"/>
        </w:rPr>
        <mc:AlternateContent>
          <mc:Choice Requires="wps">
            <w:drawing>
              <wp:anchor distT="45720" distB="45720" distL="114300" distR="114300" simplePos="0" relativeHeight="251692032" behindDoc="0" locked="0" layoutInCell="1" allowOverlap="1" wp14:anchorId="5D0EEC64" wp14:editId="1DBD14B9">
                <wp:simplePos x="0" y="0"/>
                <wp:positionH relativeFrom="column">
                  <wp:posOffset>4420235</wp:posOffset>
                </wp:positionH>
                <wp:positionV relativeFrom="paragraph">
                  <wp:posOffset>547370</wp:posOffset>
                </wp:positionV>
                <wp:extent cx="826770" cy="391795"/>
                <wp:effectExtent l="0" t="0" r="11430" b="273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391795"/>
                        </a:xfrm>
                        <a:prstGeom prst="rect">
                          <a:avLst/>
                        </a:prstGeom>
                        <a:solidFill>
                          <a:srgbClr val="FFFFFF"/>
                        </a:solidFill>
                        <a:ln w="9525">
                          <a:solidFill>
                            <a:srgbClr val="000000"/>
                          </a:solidFill>
                          <a:miter lim="800000"/>
                          <a:headEnd/>
                          <a:tailEnd/>
                        </a:ln>
                      </wps:spPr>
                      <wps:txbx>
                        <w:txbxContent>
                          <w:p w14:paraId="737DC29C" w14:textId="77777777" w:rsidR="00A37465" w:rsidRDefault="00A37465" w:rsidP="00A37465">
                            <w:r>
                              <w:t>YES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0EEC64" id="_x0000_s1047" type="#_x0000_t202" style="position:absolute;margin-left:348.05pt;margin-top:43.1pt;width:65.1pt;height:30.8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">
                <v:textbox>
                  <w:txbxContent>
                    <w:p w14:paraId="737DC29C" w14:textId="77777777" w:rsidR="00A37465" w:rsidRDefault="00A37465" w:rsidP="00A37465">
                      <w:r>
                        <w:t>YES</w:t>
                      </w:r>
                    </w:p>
                  </w:txbxContent>
                </v:textbox>
                <w10:wrap type="square"/>
              </v:shape>
            </w:pict>
          </mc:Fallback>
        </mc:AlternateContent>
      </w:r>
      <w:r w:rsidR="004E3E46">
        <w:rPr>
          <w:noProof/>
          <w:lang w:val="en-GB" w:eastAsia="en-GB"/>
        </w:rPr>
        <mc:AlternateContent>
          <mc:Choice Requires="wps">
            <w:drawing>
              <wp:anchor distT="45720" distB="45720" distL="114300" distR="114300" simplePos="0" relativeHeight="251694080" behindDoc="0" locked="0" layoutInCell="1" allowOverlap="1" wp14:anchorId="26C41908" wp14:editId="79D0B64D">
                <wp:simplePos x="0" y="0"/>
                <wp:positionH relativeFrom="column">
                  <wp:posOffset>5513070</wp:posOffset>
                </wp:positionH>
                <wp:positionV relativeFrom="paragraph">
                  <wp:posOffset>549910</wp:posOffset>
                </wp:positionV>
                <wp:extent cx="826770" cy="391795"/>
                <wp:effectExtent l="0" t="0" r="11430" b="273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391795"/>
                        </a:xfrm>
                        <a:prstGeom prst="rect">
                          <a:avLst/>
                        </a:prstGeom>
                        <a:solidFill>
                          <a:srgbClr val="FFFFFF"/>
                        </a:solidFill>
                        <a:ln w="9525">
                          <a:solidFill>
                            <a:srgbClr val="000000"/>
                          </a:solidFill>
                          <a:miter lim="800000"/>
                          <a:headEnd/>
                          <a:tailEnd/>
                        </a:ln>
                      </wps:spPr>
                      <wps:txbx>
                        <w:txbxContent>
                          <w:p w14:paraId="3C375B1A" w14:textId="77777777" w:rsidR="00A37465" w:rsidRDefault="00A37465" w:rsidP="00A37465">
                            <w:r>
                              <w:t>NO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C41908" id="_x0000_s1048" type="#_x0000_t202" style="position:absolute;margin-left:434.1pt;margin-top:43.3pt;width:65.1pt;height:30.8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">
                <v:textbox>
                  <w:txbxContent>
                    <w:p w14:paraId="3C375B1A" w14:textId="77777777" w:rsidR="00A37465" w:rsidRDefault="00A37465" w:rsidP="00A37465">
                      <w:r>
                        <w:t>NO</w:t>
                      </w:r>
                    </w:p>
                  </w:txbxContent>
                </v:textbox>
                <w10:wrap type="square"/>
              </v:shape>
            </w:pict>
          </mc:Fallback>
        </mc:AlternateContent>
      </w:r>
      <w:r w:rsidR="004E3E46">
        <w:rPr>
          <w:noProof/>
          <w:lang w:val="en-GB" w:eastAsia="en-GB"/>
        </w:rPr>
        <mc:AlternateContent>
          <mc:Choice Requires="wps">
            <w:drawing>
              <wp:anchor distT="45720" distB="45720" distL="114300" distR="114300" simplePos="0" relativeHeight="251685888" behindDoc="0" locked="0" layoutInCell="1" allowOverlap="1" wp14:anchorId="2D787DED" wp14:editId="56EE918C">
                <wp:simplePos x="0" y="0"/>
                <wp:positionH relativeFrom="column">
                  <wp:posOffset>4418330</wp:posOffset>
                </wp:positionH>
                <wp:positionV relativeFrom="paragraph">
                  <wp:posOffset>172085</wp:posOffset>
                </wp:positionV>
                <wp:extent cx="826770" cy="266700"/>
                <wp:effectExtent l="0" t="0" r="1143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66700"/>
                        </a:xfrm>
                        <a:prstGeom prst="rect">
                          <a:avLst/>
                        </a:prstGeom>
                        <a:solidFill>
                          <a:srgbClr val="FFFFFF"/>
                        </a:solidFill>
                        <a:ln w="9525">
                          <a:solidFill>
                            <a:srgbClr val="000000"/>
                          </a:solidFill>
                          <a:miter lim="800000"/>
                          <a:headEnd/>
                          <a:tailEnd/>
                        </a:ln>
                      </wps:spPr>
                      <wps:txbx>
                        <w:txbxContent>
                          <w:p w14:paraId="128D3B2B" w14:textId="77777777" w:rsidR="00EC3F50" w:rsidRDefault="00EC3F50" w:rsidP="00EC3F50">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87DED" id="_x0000_s1049" type="#_x0000_t202" style="position:absolute;margin-left:347.9pt;margin-top:13.55pt;width:65.1pt;height:2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">
                <v:textbox>
                  <w:txbxContent>
                    <w:p w14:paraId="128D3B2B" w14:textId="77777777" w:rsidR="00EC3F50" w:rsidRDefault="00EC3F50" w:rsidP="00EC3F50">
                      <w:r>
                        <w:t>YES</w:t>
                      </w:r>
                    </w:p>
                  </w:txbxContent>
                </v:textbox>
                <w10:wrap type="square"/>
              </v:shape>
            </w:pict>
          </mc:Fallback>
        </mc:AlternateContent>
      </w:r>
      <w:r w:rsidR="004E3E46">
        <w:rPr>
          <w:noProof/>
          <w:lang w:val="en-GB" w:eastAsia="en-GB"/>
        </w:rPr>
        <mc:AlternateContent>
          <mc:Choice Requires="wps">
            <w:drawing>
              <wp:anchor distT="45720" distB="45720" distL="114300" distR="114300" simplePos="0" relativeHeight="251689984" behindDoc="0" locked="0" layoutInCell="1" allowOverlap="1" wp14:anchorId="434E1A99" wp14:editId="19527F27">
                <wp:simplePos x="0" y="0"/>
                <wp:positionH relativeFrom="column">
                  <wp:posOffset>0</wp:posOffset>
                </wp:positionH>
                <wp:positionV relativeFrom="paragraph">
                  <wp:posOffset>538480</wp:posOffset>
                </wp:positionV>
                <wp:extent cx="3967480" cy="440690"/>
                <wp:effectExtent l="0" t="0" r="13970" b="1651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40690"/>
                        </a:xfrm>
                        <a:prstGeom prst="rect">
                          <a:avLst/>
                        </a:prstGeom>
                        <a:solidFill>
                          <a:srgbClr val="FFFFFF"/>
                        </a:solidFill>
                        <a:ln w="9525">
                          <a:solidFill>
                            <a:srgbClr val="000000"/>
                          </a:solidFill>
                          <a:miter lim="800000"/>
                          <a:headEnd/>
                          <a:tailEnd/>
                        </a:ln>
                      </wps:spPr>
                      <wps:txbx>
                        <w:txbxContent>
                          <w:p w14:paraId="1D248899" w14:textId="009EA679" w:rsidR="00A37465" w:rsidRDefault="00A37465" w:rsidP="00A37465">
                            <w:r>
                              <w:t>Have you ever been involved in any Courtauld Widening Participation activities, such as Summer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E1A99" id="_x0000_s1050" type="#_x0000_t202" style="position:absolute;margin-left:0;margin-top:42.4pt;width:312.4pt;height:34.7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">
                <v:textbox>
                  <w:txbxContent>
                    <w:p w14:paraId="1D248899" w14:textId="009EA679" w:rsidR="00A37465" w:rsidRDefault="00A37465" w:rsidP="00A37465">
                      <w:r>
                        <w:t>Have you ever been involved in any Courtauld Widening Participation activities, such as Summer University?:</w:t>
                      </w:r>
                    </w:p>
                  </w:txbxContent>
                </v:textbox>
                <w10:wrap type="square"/>
              </v:shape>
            </w:pict>
          </mc:Fallback>
        </mc:AlternateContent>
      </w:r>
    </w:p>
    <w:p w14:paraId="59ECF6E3" w14:textId="1D1CE0C9" w:rsidR="00EC3F50" w:rsidRPr="004E3E46" w:rsidRDefault="00C11D10" w:rsidP="00EC3F50">
      <w:pPr>
        <w:rPr>
          <w:lang w:val="en-GB"/>
        </w:rPr>
      </w:pPr>
      <w:r>
        <w:rPr>
          <w:noProof/>
          <w:lang w:val="en-GB" w:eastAsia="en-GB"/>
        </w:rPr>
        <mc:AlternateContent>
          <mc:Choice Requires="wps">
            <w:drawing>
              <wp:anchor distT="45720" distB="45720" distL="114300" distR="114300" simplePos="0" relativeHeight="251751424" behindDoc="0" locked="0" layoutInCell="1" allowOverlap="1" wp14:anchorId="2E8D3912" wp14:editId="3CE8F5FF">
                <wp:simplePos x="0" y="0"/>
                <wp:positionH relativeFrom="margin">
                  <wp:posOffset>0</wp:posOffset>
                </wp:positionH>
                <wp:positionV relativeFrom="paragraph">
                  <wp:posOffset>2703195</wp:posOffset>
                </wp:positionV>
                <wp:extent cx="3987800" cy="282575"/>
                <wp:effectExtent l="0" t="0" r="12700" b="2222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282575"/>
                        </a:xfrm>
                        <a:prstGeom prst="rect">
                          <a:avLst/>
                        </a:prstGeom>
                        <a:solidFill>
                          <a:srgbClr val="FFFFFF"/>
                        </a:solidFill>
                        <a:ln w="9525">
                          <a:solidFill>
                            <a:srgbClr val="000000"/>
                          </a:solidFill>
                          <a:miter lim="800000"/>
                          <a:headEnd/>
                          <a:tailEnd/>
                        </a:ln>
                      </wps:spPr>
                      <wps:txbx>
                        <w:txbxContent>
                          <w:p w14:paraId="65707A48" w14:textId="35033EA2" w:rsidR="0065610A" w:rsidRDefault="0065610A" w:rsidP="0065610A">
                            <w:r>
                              <w:t>Please tell us about your ethnic background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8D3912" id="_x0000_s1051" type="#_x0000_t202" style="position:absolute;margin-left:0;margin-top:212.85pt;width:314pt;height:22.25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">
                <v:textbox>
                  <w:txbxContent>
                    <w:p w14:paraId="65707A48" w14:textId="35033EA2" w:rsidR="0065610A" w:rsidRDefault="0065610A" w:rsidP="0065610A">
                      <w:r>
                        <w:t>Please tell us about your ethnic background</w:t>
                      </w:r>
                    </w:p>
                  </w:txbxContent>
                </v:textbox>
                <w10:wrap type="square" anchorx="margin"/>
              </v:shape>
            </w:pict>
          </mc:Fallback>
        </mc:AlternateContent>
      </w:r>
      <w:r>
        <w:rPr>
          <w:noProof/>
          <w:lang w:val="en-GB" w:eastAsia="en-GB"/>
        </w:rPr>
        <mc:AlternateContent>
          <mc:Choice Requires="wps">
            <w:drawing>
              <wp:anchor distT="45720" distB="45720" distL="114300" distR="114300" simplePos="0" relativeHeight="251749376" behindDoc="0" locked="0" layoutInCell="1" allowOverlap="1" wp14:anchorId="17199CBF" wp14:editId="2524BE6F">
                <wp:simplePos x="0" y="0"/>
                <wp:positionH relativeFrom="margin">
                  <wp:posOffset>0</wp:posOffset>
                </wp:positionH>
                <wp:positionV relativeFrom="paragraph">
                  <wp:posOffset>2319655</wp:posOffset>
                </wp:positionV>
                <wp:extent cx="3981450" cy="282575"/>
                <wp:effectExtent l="0" t="0" r="19050" b="222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82575"/>
                        </a:xfrm>
                        <a:prstGeom prst="rect">
                          <a:avLst/>
                        </a:prstGeom>
                        <a:solidFill>
                          <a:srgbClr val="FFFFFF"/>
                        </a:solidFill>
                        <a:ln w="9525">
                          <a:solidFill>
                            <a:srgbClr val="000000"/>
                          </a:solidFill>
                          <a:miter lim="800000"/>
                          <a:headEnd/>
                          <a:tailEnd/>
                        </a:ln>
                      </wps:spPr>
                      <wps:txbx>
                        <w:txbxContent>
                          <w:p w14:paraId="7FCFB664" w14:textId="1459DD80" w:rsidR="0065610A" w:rsidRDefault="0065610A" w:rsidP="0065610A">
                            <w:r>
                              <w:t>Do you have care responsibilities?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199CBF" id="_x0000_s1052" type="#_x0000_t202" style="position:absolute;margin-left:0;margin-top:182.65pt;width:313.5pt;height:22.2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">
                <v:textbox>
                  <w:txbxContent>
                    <w:p w14:paraId="7FCFB664" w14:textId="1459DD80" w:rsidR="0065610A" w:rsidRDefault="0065610A" w:rsidP="0065610A">
                      <w:r>
                        <w:t>Do you have care responsibilities?</w:t>
                      </w:r>
                    </w:p>
                  </w:txbxContent>
                </v:textbox>
                <w10:wrap type="square" anchorx="margin"/>
              </v:shape>
            </w:pict>
          </mc:Fallback>
        </mc:AlternateContent>
      </w:r>
      <w:r w:rsidR="00CB115C">
        <w:rPr>
          <w:noProof/>
          <w:lang w:val="en-GB" w:eastAsia="en-GB"/>
        </w:rPr>
        <mc:AlternateContent>
          <mc:Choice Requires="wps">
            <w:drawing>
              <wp:anchor distT="45720" distB="45720" distL="114300" distR="114300" simplePos="0" relativeHeight="251706368" behindDoc="0" locked="0" layoutInCell="1" allowOverlap="1" wp14:anchorId="3E2985A8" wp14:editId="2483F534">
                <wp:simplePos x="0" y="0"/>
                <wp:positionH relativeFrom="margin">
                  <wp:posOffset>-13970</wp:posOffset>
                </wp:positionH>
                <wp:positionV relativeFrom="paragraph">
                  <wp:posOffset>1919605</wp:posOffset>
                </wp:positionV>
                <wp:extent cx="3981450" cy="282575"/>
                <wp:effectExtent l="0" t="0" r="19050" b="222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82575"/>
                        </a:xfrm>
                        <a:prstGeom prst="rect">
                          <a:avLst/>
                        </a:prstGeom>
                        <a:solidFill>
                          <a:srgbClr val="FFFFFF"/>
                        </a:solidFill>
                        <a:ln w="9525">
                          <a:solidFill>
                            <a:srgbClr val="000000"/>
                          </a:solidFill>
                          <a:miter lim="800000"/>
                          <a:headEnd/>
                          <a:tailEnd/>
                        </a:ln>
                      </wps:spPr>
                      <wps:txbx>
                        <w:txbxContent>
                          <w:p w14:paraId="13F2BB72" w14:textId="1C0A66DD" w:rsidR="003D080D" w:rsidRDefault="0065610A" w:rsidP="003D080D">
                            <w:r>
                              <w:t>Did you receive, or were you eligible for, free school meals?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2985A8" id="_x0000_s1053" type="#_x0000_t202" style="position:absolute;margin-left:-1.1pt;margin-top:151.15pt;width:313.5pt;height:22.2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">
                <v:textbox>
                  <w:txbxContent>
                    <w:p w14:paraId="13F2BB72" w14:textId="1C0A66DD" w:rsidR="003D080D" w:rsidRDefault="0065610A" w:rsidP="003D080D">
                      <w:r>
                        <w:t>Did you receive, or were you eligible for, free school meals?</w:t>
                      </w:r>
                    </w:p>
                  </w:txbxContent>
                </v:textbox>
                <w10:wrap type="square" anchorx="margin"/>
              </v:shape>
            </w:pict>
          </mc:Fallback>
        </mc:AlternateContent>
      </w:r>
      <w:r w:rsidR="00CB115C">
        <w:rPr>
          <w:noProof/>
          <w:lang w:val="en-GB" w:eastAsia="en-GB"/>
        </w:rPr>
        <mc:AlternateContent>
          <mc:Choice Requires="wps">
            <w:drawing>
              <wp:anchor distT="45720" distB="45720" distL="114300" distR="114300" simplePos="0" relativeHeight="251755520" behindDoc="0" locked="0" layoutInCell="1" allowOverlap="1" wp14:anchorId="302C9F99" wp14:editId="75629C49">
                <wp:simplePos x="0" y="0"/>
                <wp:positionH relativeFrom="column">
                  <wp:posOffset>4406900</wp:posOffset>
                </wp:positionH>
                <wp:positionV relativeFrom="paragraph">
                  <wp:posOffset>1436370</wp:posOffset>
                </wp:positionV>
                <wp:extent cx="826770" cy="391795"/>
                <wp:effectExtent l="0" t="0" r="11430" b="2730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391795"/>
                        </a:xfrm>
                        <a:prstGeom prst="rect">
                          <a:avLst/>
                        </a:prstGeom>
                        <a:solidFill>
                          <a:srgbClr val="FFFFFF"/>
                        </a:solidFill>
                        <a:ln w="9525">
                          <a:solidFill>
                            <a:srgbClr val="000000"/>
                          </a:solidFill>
                          <a:miter lim="800000"/>
                          <a:headEnd/>
                          <a:tailEnd/>
                        </a:ln>
                      </wps:spPr>
                      <wps:txbx>
                        <w:txbxContent>
                          <w:p w14:paraId="07A6F50E" w14:textId="77777777" w:rsidR="000206E0" w:rsidRDefault="000206E0" w:rsidP="000206E0">
                            <w:r>
                              <w:t>YES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2C9F99" id="_x0000_s1054" type="#_x0000_t202" style="position:absolute;margin-left:347pt;margin-top:113.1pt;width:65.1pt;height:30.8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">
                <v:textbox>
                  <w:txbxContent>
                    <w:p w14:paraId="07A6F50E" w14:textId="77777777" w:rsidR="000206E0" w:rsidRDefault="000206E0" w:rsidP="000206E0">
                      <w:r>
                        <w:t>YES</w:t>
                      </w:r>
                    </w:p>
                  </w:txbxContent>
                </v:textbox>
                <w10:wrap type="square"/>
              </v:shape>
            </w:pict>
          </mc:Fallback>
        </mc:AlternateContent>
      </w:r>
      <w:r w:rsidR="00CB115C">
        <w:rPr>
          <w:noProof/>
          <w:lang w:val="en-GB" w:eastAsia="en-GB"/>
        </w:rPr>
        <mc:AlternateContent>
          <mc:Choice Requires="wps">
            <w:drawing>
              <wp:anchor distT="45720" distB="45720" distL="114300" distR="114300" simplePos="0" relativeHeight="251700224" behindDoc="0" locked="0" layoutInCell="1" allowOverlap="1" wp14:anchorId="3A3BAD2C" wp14:editId="631298E6">
                <wp:simplePos x="0" y="0"/>
                <wp:positionH relativeFrom="margin">
                  <wp:align>left</wp:align>
                </wp:positionH>
                <wp:positionV relativeFrom="paragraph">
                  <wp:posOffset>1438910</wp:posOffset>
                </wp:positionV>
                <wp:extent cx="3975100" cy="400050"/>
                <wp:effectExtent l="0" t="0" r="2540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400050"/>
                        </a:xfrm>
                        <a:prstGeom prst="rect">
                          <a:avLst/>
                        </a:prstGeom>
                        <a:solidFill>
                          <a:srgbClr val="FFFFFF"/>
                        </a:solidFill>
                        <a:ln w="9525">
                          <a:solidFill>
                            <a:srgbClr val="000000"/>
                          </a:solidFill>
                          <a:miter lim="800000"/>
                          <a:headEnd/>
                          <a:tailEnd/>
                        </a:ln>
                      </wps:spPr>
                      <wps:txbx>
                        <w:txbxContent>
                          <w:p w14:paraId="7CEF5638" w14:textId="448EED4C" w:rsidR="003D080D" w:rsidRDefault="003F26CC" w:rsidP="003D080D">
                            <w:r>
                              <w:t>Do you consider yourself to have a disability</w:t>
                            </w:r>
                            <w:r w:rsidR="004E3E46">
                              <w:t xml:space="preserve">,  </w:t>
                            </w:r>
                            <w:r>
                              <w:t>mental health condition</w:t>
                            </w:r>
                            <w:r w:rsidR="004E3E46">
                              <w:t xml:space="preserve"> or specific learning difficulty</w:t>
                            </w:r>
                            <w: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3BAD2C" id="_x0000_s1055" type="#_x0000_t202" style="position:absolute;margin-left:0;margin-top:113.3pt;width:313pt;height:31.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">
                <v:textbox>
                  <w:txbxContent>
                    <w:p w14:paraId="7CEF5638" w14:textId="448EED4C" w:rsidR="003D080D" w:rsidRDefault="003F26CC" w:rsidP="003D080D">
                      <w:r>
                        <w:t>Do you consider yourself to have a disability</w:t>
                      </w:r>
                      <w:r w:rsidR="004E3E46">
                        <w:t xml:space="preserve">,  </w:t>
                      </w:r>
                      <w:r>
                        <w:t>mental health condition</w:t>
                      </w:r>
                      <w:r w:rsidR="004E3E46">
                        <w:t xml:space="preserve"> or specific learning difficulty</w:t>
                      </w:r>
                      <w:r>
                        <w:t>?</w:t>
                      </w:r>
                    </w:p>
                  </w:txbxContent>
                </v:textbox>
                <w10:wrap type="square" anchorx="margin"/>
              </v:shape>
            </w:pict>
          </mc:Fallback>
        </mc:AlternateContent>
      </w:r>
      <w:r w:rsidR="000206E0">
        <w:rPr>
          <w:noProof/>
          <w:lang w:val="en-GB" w:eastAsia="en-GB"/>
        </w:rPr>
        <mc:AlternateContent>
          <mc:Choice Requires="wps">
            <w:drawing>
              <wp:anchor distT="45720" distB="45720" distL="114300" distR="114300" simplePos="0" relativeHeight="251753472" behindDoc="0" locked="0" layoutInCell="1" allowOverlap="1" wp14:anchorId="3C2B31D6" wp14:editId="5B809D79">
                <wp:simplePos x="0" y="0"/>
                <wp:positionH relativeFrom="column">
                  <wp:posOffset>4419600</wp:posOffset>
                </wp:positionH>
                <wp:positionV relativeFrom="paragraph">
                  <wp:posOffset>925195</wp:posOffset>
                </wp:positionV>
                <wp:extent cx="826770" cy="391795"/>
                <wp:effectExtent l="0" t="0" r="11430" b="2730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391795"/>
                        </a:xfrm>
                        <a:prstGeom prst="rect">
                          <a:avLst/>
                        </a:prstGeom>
                        <a:solidFill>
                          <a:srgbClr val="FFFFFF"/>
                        </a:solidFill>
                        <a:ln w="9525">
                          <a:solidFill>
                            <a:srgbClr val="000000"/>
                          </a:solidFill>
                          <a:miter lim="800000"/>
                          <a:headEnd/>
                          <a:tailEnd/>
                        </a:ln>
                      </wps:spPr>
                      <wps:txbx>
                        <w:txbxContent>
                          <w:p w14:paraId="60D73CE7" w14:textId="77777777" w:rsidR="000206E0" w:rsidRDefault="000206E0" w:rsidP="000206E0">
                            <w:r>
                              <w:t>YES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2B31D6" id="_x0000_s1056" type="#_x0000_t202" style="position:absolute;margin-left:348pt;margin-top:72.85pt;width:65.1pt;height:30.8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">
                <v:textbox>
                  <w:txbxContent>
                    <w:p w14:paraId="60D73CE7" w14:textId="77777777" w:rsidR="000206E0" w:rsidRDefault="000206E0" w:rsidP="000206E0">
                      <w:r>
                        <w:t>YES</w:t>
                      </w:r>
                    </w:p>
                  </w:txbxContent>
                </v:textbox>
                <w10:wrap type="square"/>
              </v:shape>
            </w:pict>
          </mc:Fallback>
        </mc:AlternateContent>
      </w:r>
      <w:r w:rsidR="004E3E46">
        <w:rPr>
          <w:noProof/>
          <w:lang w:val="en-GB" w:eastAsia="en-GB"/>
        </w:rPr>
        <mc:AlternateContent>
          <mc:Choice Requires="wps">
            <w:drawing>
              <wp:anchor distT="45720" distB="45720" distL="114300" distR="114300" simplePos="0" relativeHeight="251696128" behindDoc="0" locked="0" layoutInCell="1" allowOverlap="1" wp14:anchorId="126E4E24" wp14:editId="702616B4">
                <wp:simplePos x="0" y="0"/>
                <wp:positionH relativeFrom="margin">
                  <wp:posOffset>0</wp:posOffset>
                </wp:positionH>
                <wp:positionV relativeFrom="paragraph">
                  <wp:posOffset>920750</wp:posOffset>
                </wp:positionV>
                <wp:extent cx="3967480" cy="419100"/>
                <wp:effectExtent l="0" t="0" r="1397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19100"/>
                        </a:xfrm>
                        <a:prstGeom prst="rect">
                          <a:avLst/>
                        </a:prstGeom>
                        <a:solidFill>
                          <a:srgbClr val="FFFFFF"/>
                        </a:solidFill>
                        <a:ln w="9525">
                          <a:solidFill>
                            <a:srgbClr val="000000"/>
                          </a:solidFill>
                          <a:miter lim="800000"/>
                          <a:headEnd/>
                          <a:tailEnd/>
                        </a:ln>
                      </wps:spPr>
                      <wps:txbx>
                        <w:txbxContent>
                          <w:p w14:paraId="23FAE8FD" w14:textId="1EA5B1BC" w:rsidR="00A37465" w:rsidRDefault="003F26CC" w:rsidP="00A37465">
                            <w:r>
                              <w:t>Have you spent time living in care, are you a looked after child, or are you irreconcilably estranged from your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E4E24" id="_x0000_s1057" type="#_x0000_t202" style="position:absolute;margin-left:0;margin-top:72.5pt;width:312.4pt;height:33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">
                <v:textbox>
                  <w:txbxContent>
                    <w:p w14:paraId="23FAE8FD" w14:textId="1EA5B1BC" w:rsidR="00A37465" w:rsidRDefault="003F26CC" w:rsidP="00A37465">
                      <w:r>
                        <w:t>Have you spent time living in care, are you a looked after child, or are you irreconcilably estranged from your parents?</w:t>
                      </w:r>
                    </w:p>
                  </w:txbxContent>
                </v:textbox>
                <w10:wrap type="square" anchorx="margin"/>
              </v:shape>
            </w:pict>
          </mc:Fallback>
        </mc:AlternateContent>
      </w:r>
      <w:r w:rsidR="00EC3F50">
        <w:rPr>
          <w:noProof/>
          <w:lang w:val="en-GB" w:eastAsia="en-GB"/>
        </w:rPr>
        <mc:AlternateContent>
          <mc:Choice Requires="wps">
            <w:drawing>
              <wp:anchor distT="45720" distB="45720" distL="114300" distR="114300" simplePos="0" relativeHeight="251683840" behindDoc="0" locked="0" layoutInCell="1" allowOverlap="1" wp14:anchorId="3C5350CB" wp14:editId="0041D8E0">
                <wp:simplePos x="0" y="0"/>
                <wp:positionH relativeFrom="column">
                  <wp:posOffset>-363</wp:posOffset>
                </wp:positionH>
                <wp:positionV relativeFrom="paragraph">
                  <wp:posOffset>48169</wp:posOffset>
                </wp:positionV>
                <wp:extent cx="3967480" cy="266700"/>
                <wp:effectExtent l="0" t="0" r="1397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266700"/>
                        </a:xfrm>
                        <a:prstGeom prst="rect">
                          <a:avLst/>
                        </a:prstGeom>
                        <a:solidFill>
                          <a:srgbClr val="FFFFFF"/>
                        </a:solidFill>
                        <a:ln w="9525">
                          <a:solidFill>
                            <a:srgbClr val="000000"/>
                          </a:solidFill>
                          <a:miter lim="800000"/>
                          <a:headEnd/>
                          <a:tailEnd/>
                        </a:ln>
                      </wps:spPr>
                      <wps:txbx>
                        <w:txbxContent>
                          <w:p w14:paraId="164E2A8B" w14:textId="4A5A2DDF" w:rsidR="00EC3F50" w:rsidRDefault="00EC3F50" w:rsidP="00EC3F50">
                            <w:r>
                              <w:t xml:space="preserve">Are </w:t>
                            </w:r>
                            <w:r w:rsidR="004B7CDF">
                              <w:t>either of your parents university educated?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350CB" id="_x0000_s1058" type="#_x0000_t202" style="position:absolute;margin-left:-.05pt;margin-top:3.8pt;width:312.4pt;height:2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">
                <v:textbox>
                  <w:txbxContent>
                    <w:p w14:paraId="164E2A8B" w14:textId="4A5A2DDF" w:rsidR="00EC3F50" w:rsidRDefault="00EC3F50" w:rsidP="00EC3F50">
                      <w:r>
                        <w:t xml:space="preserve">Are </w:t>
                      </w:r>
                      <w:r w:rsidR="004B7CDF">
                        <w:t>either of your parents university educated?</w:t>
                      </w:r>
                    </w:p>
                  </w:txbxContent>
                </v:textbox>
                <w10:wrap type="square"/>
              </v:shape>
            </w:pict>
          </mc:Fallback>
        </mc:AlternateContent>
      </w:r>
    </w:p>
    <w:p w14:paraId="7B2A9575" w14:textId="3A9A5FEA" w:rsidR="0065610A" w:rsidRDefault="0065610A" w:rsidP="00EC3F50">
      <w:pPr>
        <w:rPr>
          <w:lang w:val="en-GB"/>
        </w:rPr>
      </w:pPr>
    </w:p>
    <w:p w14:paraId="4F5E5AF7" w14:textId="71D49017" w:rsidR="001B3189" w:rsidRDefault="001B3189" w:rsidP="00EC3F50">
      <w:pPr>
        <w:rPr>
          <w:lang w:val="en-GB"/>
        </w:rPr>
      </w:pPr>
    </w:p>
    <w:p w14:paraId="02A8C4CF" w14:textId="1F92F5D2" w:rsidR="001B3189" w:rsidRDefault="001B3189" w:rsidP="00EC3F50">
      <w:pPr>
        <w:rPr>
          <w:lang w:val="en-GB"/>
        </w:rPr>
      </w:pPr>
    </w:p>
    <w:p w14:paraId="63ED2ABE" w14:textId="5C720579" w:rsidR="001B3189" w:rsidRDefault="001B3189" w:rsidP="00EC3F50">
      <w:pPr>
        <w:rPr>
          <w:lang w:val="en-GB"/>
        </w:rPr>
      </w:pPr>
    </w:p>
    <w:p w14:paraId="1D48D9C3" w14:textId="0ED6C969" w:rsidR="001B3189" w:rsidRDefault="001B3189" w:rsidP="00EC3F50">
      <w:pPr>
        <w:rPr>
          <w:lang w:val="en-GB"/>
        </w:rPr>
      </w:pPr>
    </w:p>
    <w:p w14:paraId="60F98421" w14:textId="77777777" w:rsidR="001B3189" w:rsidRPr="004E3E46" w:rsidRDefault="001B3189" w:rsidP="00EC3F50">
      <w:pPr>
        <w:rPr>
          <w:lang w:val="en-GB"/>
        </w:rPr>
      </w:pPr>
    </w:p>
    <w:p w14:paraId="1F90CF08" w14:textId="116339E7" w:rsidR="003F26CC" w:rsidRPr="00F57CB8" w:rsidRDefault="002D1CD8" w:rsidP="003F26CC">
      <w:pPr>
        <w:pStyle w:val="Heading2"/>
        <w:tabs>
          <w:tab w:val="left" w:pos="4586"/>
        </w:tabs>
        <w:rPr>
          <w:lang w:val="en-GB"/>
        </w:rPr>
      </w:pPr>
      <w:r w:rsidRPr="00F57CB8">
        <w:rPr>
          <w:lang w:val="en-GB"/>
        </w:rPr>
        <w:t>PERSONAL FINANCIAL SITUATION</w:t>
      </w:r>
    </w:p>
    <w:p w14:paraId="037C0036" w14:textId="77777777" w:rsidR="004463DF" w:rsidRPr="00F57CB8" w:rsidRDefault="004463DF">
      <w:pPr>
        <w:rPr>
          <w:lang w:val="en-GB"/>
        </w:rPr>
      </w:pPr>
    </w:p>
    <w:p w14:paraId="4720C9BE" w14:textId="2B957AA5" w:rsidR="004463DF" w:rsidRDefault="004463DF">
      <w:r>
        <w:t xml:space="preserve">In the months immediately </w:t>
      </w:r>
      <w:r w:rsidR="00F57CB8">
        <w:t>before</w:t>
      </w:r>
      <w:r>
        <w:t xml:space="preserve"> the start of the programme (eg October 20</w:t>
      </w:r>
      <w:r w:rsidR="00F57CB8">
        <w:t>2</w:t>
      </w:r>
      <w:r w:rsidR="004840D6">
        <w:t>3</w:t>
      </w:r>
      <w:r>
        <w:t xml:space="preserve"> to September 202</w:t>
      </w:r>
      <w:r w:rsidR="004840D6">
        <w:t>4</w:t>
      </w:r>
      <w:r>
        <w:t xml:space="preserve">) </w:t>
      </w:r>
      <w:r w:rsidR="00D3047D">
        <w:t>will you have been:</w:t>
      </w:r>
    </w:p>
    <w:p w14:paraId="4FE86BB8" w14:textId="77777777" w:rsidR="004463DF" w:rsidRDefault="004463DF">
      <w:r>
        <w:rPr>
          <w:noProof/>
          <w:lang w:val="en-GB" w:eastAsia="en-GB"/>
        </w:rPr>
        <mc:AlternateContent>
          <mc:Choice Requires="wps">
            <w:drawing>
              <wp:anchor distT="45720" distB="45720" distL="114300" distR="114300" simplePos="0" relativeHeight="251716608" behindDoc="0" locked="0" layoutInCell="1" allowOverlap="1" wp14:anchorId="4ACCF8CA" wp14:editId="347149F4">
                <wp:simplePos x="0" y="0"/>
                <wp:positionH relativeFrom="column">
                  <wp:posOffset>5622471</wp:posOffset>
                </wp:positionH>
                <wp:positionV relativeFrom="paragraph">
                  <wp:posOffset>75112</wp:posOffset>
                </wp:positionV>
                <wp:extent cx="375285" cy="266700"/>
                <wp:effectExtent l="0" t="0" r="24765"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66700"/>
                        </a:xfrm>
                        <a:prstGeom prst="rect">
                          <a:avLst/>
                        </a:prstGeom>
                        <a:solidFill>
                          <a:srgbClr val="FFFFFF"/>
                        </a:solidFill>
                        <a:ln w="9525">
                          <a:solidFill>
                            <a:srgbClr val="000000"/>
                          </a:solidFill>
                          <a:miter lim="800000"/>
                          <a:headEnd/>
                          <a:tailEnd/>
                        </a:ln>
                      </wps:spPr>
                      <wps:txbx>
                        <w:txbxContent>
                          <w:p w14:paraId="4625F70A" w14:textId="77777777" w:rsidR="004463DF" w:rsidRDefault="004463DF" w:rsidP="004463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CF8CA" id="_x0000_s1059" type="#_x0000_t202" style="position:absolute;margin-left:442.7pt;margin-top:5.9pt;width:29.55pt;height:21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">
                <v:textbox>
                  <w:txbxContent>
                    <w:p w14:paraId="4625F70A" w14:textId="77777777" w:rsidR="004463DF" w:rsidRDefault="004463DF" w:rsidP="004463DF"/>
                  </w:txbxContent>
                </v:textbox>
                <w10:wrap type="square"/>
              </v:shape>
            </w:pict>
          </mc:Fallback>
        </mc:AlternateContent>
      </w:r>
      <w:r>
        <w:rPr>
          <w:noProof/>
          <w:lang w:val="en-GB" w:eastAsia="en-GB"/>
        </w:rPr>
        <mc:AlternateContent>
          <mc:Choice Requires="wps">
            <w:drawing>
              <wp:anchor distT="45720" distB="45720" distL="114300" distR="114300" simplePos="0" relativeHeight="251714560" behindDoc="0" locked="0" layoutInCell="1" allowOverlap="1" wp14:anchorId="792EF70B" wp14:editId="19C8664C">
                <wp:simplePos x="0" y="0"/>
                <wp:positionH relativeFrom="column">
                  <wp:posOffset>3510915</wp:posOffset>
                </wp:positionH>
                <wp:positionV relativeFrom="paragraph">
                  <wp:posOffset>91440</wp:posOffset>
                </wp:positionV>
                <wp:extent cx="375285" cy="266700"/>
                <wp:effectExtent l="0" t="0" r="2476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66700"/>
                        </a:xfrm>
                        <a:prstGeom prst="rect">
                          <a:avLst/>
                        </a:prstGeom>
                        <a:solidFill>
                          <a:srgbClr val="FFFFFF"/>
                        </a:solidFill>
                        <a:ln w="9525">
                          <a:solidFill>
                            <a:srgbClr val="000000"/>
                          </a:solidFill>
                          <a:miter lim="800000"/>
                          <a:headEnd/>
                          <a:tailEnd/>
                        </a:ln>
                      </wps:spPr>
                      <wps:txbx>
                        <w:txbxContent>
                          <w:p w14:paraId="74DA95F2" w14:textId="77777777" w:rsidR="004463DF" w:rsidRDefault="004463DF" w:rsidP="004463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EF70B" id="_x0000_s1060" type="#_x0000_t202" style="position:absolute;margin-left:276.45pt;margin-top:7.2pt;width:29.55pt;height:21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">
                <v:textbox>
                  <w:txbxContent>
                    <w:p w14:paraId="74DA95F2" w14:textId="77777777" w:rsidR="004463DF" w:rsidRDefault="004463DF" w:rsidP="004463DF"/>
                  </w:txbxContent>
                </v:textbox>
                <w10:wrap type="square"/>
              </v:shape>
            </w:pict>
          </mc:Fallback>
        </mc:AlternateContent>
      </w:r>
      <w:r>
        <w:rPr>
          <w:noProof/>
          <w:lang w:val="en-GB" w:eastAsia="en-GB"/>
        </w:rPr>
        <mc:AlternateContent>
          <mc:Choice Requires="wps">
            <w:drawing>
              <wp:anchor distT="45720" distB="45720" distL="114300" distR="114300" simplePos="0" relativeHeight="251712512" behindDoc="0" locked="0" layoutInCell="1" allowOverlap="1" wp14:anchorId="38092A7B" wp14:editId="52AF855A">
                <wp:simplePos x="0" y="0"/>
                <wp:positionH relativeFrom="column">
                  <wp:posOffset>1583418</wp:posOffset>
                </wp:positionH>
                <wp:positionV relativeFrom="paragraph">
                  <wp:posOffset>91713</wp:posOffset>
                </wp:positionV>
                <wp:extent cx="375285" cy="266700"/>
                <wp:effectExtent l="0" t="0" r="2476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66700"/>
                        </a:xfrm>
                        <a:prstGeom prst="rect">
                          <a:avLst/>
                        </a:prstGeom>
                        <a:solidFill>
                          <a:srgbClr val="FFFFFF"/>
                        </a:solidFill>
                        <a:ln w="9525">
                          <a:solidFill>
                            <a:srgbClr val="000000"/>
                          </a:solidFill>
                          <a:miter lim="800000"/>
                          <a:headEnd/>
                          <a:tailEnd/>
                        </a:ln>
                      </wps:spPr>
                      <wps:txbx>
                        <w:txbxContent>
                          <w:p w14:paraId="14563CC1" w14:textId="77777777" w:rsidR="004463DF" w:rsidRDefault="004463DF" w:rsidP="004463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92A7B" id="_x0000_s1061" type="#_x0000_t202" style="position:absolute;margin-left:124.7pt;margin-top:7.2pt;width:29.55pt;height:21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">
                <v:textbox>
                  <w:txbxContent>
                    <w:p w14:paraId="14563CC1" w14:textId="77777777" w:rsidR="004463DF" w:rsidRDefault="004463DF" w:rsidP="004463DF"/>
                  </w:txbxContent>
                </v:textbox>
                <w10:wrap type="square"/>
              </v:shape>
            </w:pict>
          </mc:Fallback>
        </mc:AlternateContent>
      </w:r>
    </w:p>
    <w:p w14:paraId="227948B0" w14:textId="77777777" w:rsidR="004463DF" w:rsidRDefault="004463DF">
      <w:r>
        <w:rPr>
          <w:noProof/>
          <w:lang w:val="en-GB" w:eastAsia="en-GB"/>
        </w:rPr>
        <mc:AlternateContent>
          <mc:Choice Requires="wps">
            <w:drawing>
              <wp:anchor distT="45720" distB="45720" distL="114300" distR="114300" simplePos="0" relativeHeight="251718656" behindDoc="0" locked="0" layoutInCell="1" allowOverlap="1" wp14:anchorId="329BB147" wp14:editId="19ECB3A2">
                <wp:simplePos x="0" y="0"/>
                <wp:positionH relativeFrom="column">
                  <wp:posOffset>43906</wp:posOffset>
                </wp:positionH>
                <wp:positionV relativeFrom="paragraph">
                  <wp:posOffset>316048</wp:posOffset>
                </wp:positionV>
                <wp:extent cx="3967480" cy="266700"/>
                <wp:effectExtent l="0" t="0" r="13970"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266700"/>
                        </a:xfrm>
                        <a:prstGeom prst="rect">
                          <a:avLst/>
                        </a:prstGeom>
                        <a:solidFill>
                          <a:srgbClr val="FFFFFF"/>
                        </a:solidFill>
                        <a:ln w="9525">
                          <a:solidFill>
                            <a:srgbClr val="000000"/>
                          </a:solidFill>
                          <a:miter lim="800000"/>
                          <a:headEnd/>
                          <a:tailEnd/>
                        </a:ln>
                      </wps:spPr>
                      <wps:txbx>
                        <w:txbxContent>
                          <w:p w14:paraId="0BBB0A18" w14:textId="77777777" w:rsidR="004463DF" w:rsidRDefault="004463DF" w:rsidP="004463DF">
                            <w:r>
                              <w:t>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BB147" id="_x0000_s1062" type="#_x0000_t202" style="position:absolute;margin-left:3.45pt;margin-top:24.9pt;width:312.4pt;height:21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">
                <v:textbox>
                  <w:txbxContent>
                    <w:p w14:paraId="0BBB0A18" w14:textId="77777777" w:rsidR="004463DF" w:rsidRDefault="004463DF" w:rsidP="004463DF">
                      <w:r>
                        <w:t>OTHER:</w:t>
                      </w:r>
                    </w:p>
                  </w:txbxContent>
                </v:textbox>
                <w10:wrap type="square"/>
              </v:shape>
            </w:pict>
          </mc:Fallback>
        </mc:AlternateContent>
      </w:r>
      <w:r>
        <w:t xml:space="preserve">WORKING FULL TIME                            WORKING PART-TIME                               STUDYING FULL-TIME   </w:t>
      </w:r>
    </w:p>
    <w:p w14:paraId="21E64F6C" w14:textId="77777777" w:rsidR="004463DF" w:rsidRDefault="004463DF"/>
    <w:p w14:paraId="1B81A0A7" w14:textId="77777777" w:rsidR="004463DF" w:rsidRDefault="004463DF"/>
    <w:p w14:paraId="56FCE5E8" w14:textId="77777777" w:rsidR="004463DF" w:rsidRDefault="004463DF"/>
    <w:p w14:paraId="3F0CDACF" w14:textId="77777777" w:rsidR="004463DF" w:rsidRDefault="004463DF"/>
    <w:p w14:paraId="21D69629" w14:textId="1236C2CE" w:rsidR="004E1DD4" w:rsidRDefault="004463DF">
      <w:r>
        <w:t xml:space="preserve">Please tick </w:t>
      </w:r>
      <w:r w:rsidRPr="004463DF">
        <w:rPr>
          <w:b/>
        </w:rPr>
        <w:t>all</w:t>
      </w:r>
      <w:r>
        <w:t xml:space="preserve"> that apply              </w:t>
      </w:r>
    </w:p>
    <w:p w14:paraId="404B5EEA" w14:textId="77777777" w:rsidR="001172A9" w:rsidRDefault="001172A9"/>
    <w:p w14:paraId="2684FD71" w14:textId="3E7A770F" w:rsidR="004463DF" w:rsidRDefault="004463DF">
      <w:r>
        <w:t xml:space="preserve">What is your expected total net income during the 12 months immediately </w:t>
      </w:r>
      <w:r w:rsidR="00F57CB8">
        <w:t>before</w:t>
      </w:r>
      <w:r>
        <w:t xml:space="preserve"> the start of your programme?</w:t>
      </w:r>
    </w:p>
    <w:p w14:paraId="56FBA800" w14:textId="77777777" w:rsidR="004463DF" w:rsidRDefault="004463DF"/>
    <w:p w14:paraId="0F68DA93" w14:textId="77777777" w:rsidR="004463DF" w:rsidRDefault="004463DF">
      <w:r>
        <w:rPr>
          <w:noProof/>
          <w:lang w:val="en-GB" w:eastAsia="en-GB"/>
        </w:rPr>
        <mc:AlternateContent>
          <mc:Choice Requires="wps">
            <w:drawing>
              <wp:anchor distT="45720" distB="45720" distL="114300" distR="114300" simplePos="0" relativeHeight="251720704" behindDoc="0" locked="0" layoutInCell="1" allowOverlap="1" wp14:anchorId="28B4023A" wp14:editId="1CC643A3">
                <wp:simplePos x="0" y="0"/>
                <wp:positionH relativeFrom="column">
                  <wp:posOffset>0</wp:posOffset>
                </wp:positionH>
                <wp:positionV relativeFrom="paragraph">
                  <wp:posOffset>15875</wp:posOffset>
                </wp:positionV>
                <wp:extent cx="2258695" cy="266700"/>
                <wp:effectExtent l="0" t="0" r="27305"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266700"/>
                        </a:xfrm>
                        <a:prstGeom prst="rect">
                          <a:avLst/>
                        </a:prstGeom>
                        <a:solidFill>
                          <a:srgbClr val="FFFFFF"/>
                        </a:solidFill>
                        <a:ln w="9525">
                          <a:solidFill>
                            <a:srgbClr val="000000"/>
                          </a:solidFill>
                          <a:miter lim="800000"/>
                          <a:headEnd/>
                          <a:tailEnd/>
                        </a:ln>
                      </wps:spPr>
                      <wps:txbx>
                        <w:txbxContent>
                          <w:p w14:paraId="1EC99739" w14:textId="77777777" w:rsidR="004463DF" w:rsidRPr="004463DF" w:rsidRDefault="004463DF" w:rsidP="004463DF">
                            <w:pPr>
                              <w:rPr>
                                <w:b/>
                              </w:rPr>
                            </w:pPr>
                            <w:r w:rsidRPr="004463DF">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4023A" id="_x0000_s1063" type="#_x0000_t202" style="position:absolute;margin-left:0;margin-top:1.25pt;width:177.85pt;height:21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">
                <v:textbox>
                  <w:txbxContent>
                    <w:p w14:paraId="1EC99739" w14:textId="77777777" w:rsidR="004463DF" w:rsidRPr="004463DF" w:rsidRDefault="004463DF" w:rsidP="004463DF">
                      <w:pPr>
                        <w:rPr>
                          <w:b/>
                        </w:rPr>
                      </w:pPr>
                      <w:r w:rsidRPr="004463DF">
                        <w:rPr>
                          <w:b/>
                        </w:rPr>
                        <w:t>£</w:t>
                      </w:r>
                    </w:p>
                  </w:txbxContent>
                </v:textbox>
                <w10:wrap type="square"/>
              </v:shape>
            </w:pict>
          </mc:Fallback>
        </mc:AlternateContent>
      </w:r>
    </w:p>
    <w:p w14:paraId="4495F352" w14:textId="77777777" w:rsidR="003D080D" w:rsidRDefault="003D080D" w:rsidP="00EC3F50"/>
    <w:p w14:paraId="47A47A4A" w14:textId="77777777" w:rsidR="003D080D" w:rsidRDefault="003D080D" w:rsidP="00EC3F50"/>
    <w:p w14:paraId="0BF43922" w14:textId="77777777" w:rsidR="003D080D" w:rsidRPr="004463DF" w:rsidRDefault="004463DF" w:rsidP="00EC3F50">
      <w:pPr>
        <w:rPr>
          <w:b/>
        </w:rPr>
      </w:pPr>
      <w:r>
        <w:rPr>
          <w:b/>
        </w:rPr>
        <w:t>Please provide evidence of income from employment</w:t>
      </w:r>
    </w:p>
    <w:p w14:paraId="020320F7" w14:textId="77777777" w:rsidR="00FC6BA1" w:rsidRDefault="00FC6BA1" w:rsidP="00EC3F50"/>
    <w:p w14:paraId="4D145FE6" w14:textId="3401DE70" w:rsidR="00FC6BA1" w:rsidRDefault="00FC6BA1" w:rsidP="00EC3F50">
      <w:r>
        <w:t xml:space="preserve">Do you have any other sources of personal income (eg savings, savings returns, trust fund, social security benefits) which will be available </w:t>
      </w:r>
      <w:r w:rsidR="00D3047D">
        <w:t xml:space="preserve">to you </w:t>
      </w:r>
      <w:r>
        <w:t>during the course of your programme?</w:t>
      </w:r>
      <w:r w:rsidR="00731F27">
        <w:t xml:space="preserve"> *</w:t>
      </w:r>
    </w:p>
    <w:p w14:paraId="21AFCEEE" w14:textId="706C19A4" w:rsidR="00EA04F8" w:rsidRPr="004E1DD4" w:rsidRDefault="00D3047D" w:rsidP="004E1DD4">
      <w:pPr>
        <w:rPr>
          <w:b/>
        </w:rPr>
      </w:pPr>
      <w:r>
        <w:rPr>
          <w:b/>
        </w:rPr>
        <w:br/>
      </w:r>
      <w:r w:rsidR="00FC6BA1" w:rsidRPr="004E1DD4">
        <w:rPr>
          <w:b/>
          <w:noProof/>
          <w:lang w:val="en-GB" w:eastAsia="en-GB"/>
        </w:rPr>
        <mc:AlternateContent>
          <mc:Choice Requires="wps">
            <w:drawing>
              <wp:anchor distT="45720" distB="45720" distL="114300" distR="114300" simplePos="0" relativeHeight="251741184" behindDoc="0" locked="0" layoutInCell="1" allowOverlap="1" wp14:anchorId="62E560E5" wp14:editId="14C32855">
                <wp:simplePos x="0" y="0"/>
                <wp:positionH relativeFrom="column">
                  <wp:posOffset>0</wp:posOffset>
                </wp:positionH>
                <wp:positionV relativeFrom="paragraph">
                  <wp:posOffset>181610</wp:posOffset>
                </wp:positionV>
                <wp:extent cx="6259195" cy="1186180"/>
                <wp:effectExtent l="0" t="0" r="27305" b="1397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1186180"/>
                        </a:xfrm>
                        <a:prstGeom prst="rect">
                          <a:avLst/>
                        </a:prstGeom>
                        <a:solidFill>
                          <a:srgbClr val="FFFFFF"/>
                        </a:solidFill>
                        <a:ln w="9525">
                          <a:solidFill>
                            <a:srgbClr val="000000"/>
                          </a:solidFill>
                          <a:miter lim="800000"/>
                          <a:headEnd/>
                          <a:tailEnd/>
                        </a:ln>
                      </wps:spPr>
                      <wps:txbx>
                        <w:txbxContent>
                          <w:p w14:paraId="4B297DB8" w14:textId="77777777" w:rsidR="00FC6BA1" w:rsidRPr="004463DF" w:rsidRDefault="00FC6BA1" w:rsidP="00FC6BA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560E5" id="_x0000_s1064" type="#_x0000_t202" style="position:absolute;margin-left:0;margin-top:14.3pt;width:492.85pt;height:93.4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">
                <v:textbox>
                  <w:txbxContent>
                    <w:p w14:paraId="4B297DB8" w14:textId="77777777" w:rsidR="00FC6BA1" w:rsidRPr="004463DF" w:rsidRDefault="00FC6BA1" w:rsidP="00FC6BA1">
                      <w:pPr>
                        <w:rPr>
                          <w:b/>
                        </w:rPr>
                      </w:pPr>
                    </w:p>
                  </w:txbxContent>
                </v:textbox>
                <w10:wrap type="square"/>
              </v:shape>
            </w:pict>
          </mc:Fallback>
        </mc:AlternateContent>
      </w:r>
      <w:r w:rsidR="00EA04F8" w:rsidRPr="004E1DD4">
        <w:rPr>
          <w:b/>
        </w:rPr>
        <w:t>YOUR HOUSEHOLD FINANCIAL SITUATION</w:t>
      </w:r>
    </w:p>
    <w:p w14:paraId="70A238CE" w14:textId="77777777" w:rsidR="00EA04F8" w:rsidRDefault="00EA04F8" w:rsidP="00EA04F8"/>
    <w:p w14:paraId="1A6A2775" w14:textId="77777777" w:rsidR="00FC6BA1" w:rsidRDefault="00EA04F8" w:rsidP="00EC3F50">
      <w:r>
        <w:t>Please provide the following details for all members of your household</w:t>
      </w:r>
      <w:r w:rsidR="00BF0947">
        <w:t xml:space="preserve"> and evidence for the details provided.</w:t>
      </w:r>
    </w:p>
    <w:p w14:paraId="75786747" w14:textId="72FF6FB9" w:rsidR="00EA04F8" w:rsidRDefault="00EA04F8" w:rsidP="00EC3F50">
      <w:r>
        <w:t>(Note</w:t>
      </w:r>
      <w:r w:rsidR="00D3047D">
        <w:t>:</w:t>
      </w:r>
      <w:r>
        <w:t xml:space="preserve"> your household is the group of people you ordinarily live with)</w:t>
      </w:r>
      <w:r w:rsidR="00731F27">
        <w:t xml:space="preserve"> *</w:t>
      </w:r>
    </w:p>
    <w:p w14:paraId="271EFC57" w14:textId="77777777" w:rsidR="00EA04F8" w:rsidRDefault="00EA04F8" w:rsidP="00EC3F50"/>
    <w:tbl>
      <w:tblPr>
        <w:tblStyle w:val="TableGrid"/>
        <w:tblW w:w="0" w:type="auto"/>
        <w:tblLook w:val="04A0" w:firstRow="1" w:lastRow="0" w:firstColumn="1" w:lastColumn="0" w:noHBand="0" w:noVBand="1"/>
      </w:tblPr>
      <w:tblGrid>
        <w:gridCol w:w="2716"/>
        <w:gridCol w:w="1815"/>
        <w:gridCol w:w="2707"/>
        <w:gridCol w:w="2277"/>
      </w:tblGrid>
      <w:tr w:rsidR="00D3047D" w14:paraId="12234E94" w14:textId="77777777" w:rsidTr="007F6F59">
        <w:tc>
          <w:tcPr>
            <w:tcW w:w="2716" w:type="dxa"/>
          </w:tcPr>
          <w:p w14:paraId="6AC35EA9" w14:textId="77777777" w:rsidR="00D3047D" w:rsidRPr="00EA04F8" w:rsidRDefault="00D3047D" w:rsidP="00EC3F50">
            <w:pPr>
              <w:rPr>
                <w:b/>
              </w:rPr>
            </w:pPr>
            <w:r w:rsidRPr="00EA04F8">
              <w:rPr>
                <w:b/>
              </w:rPr>
              <w:t>Name</w:t>
            </w:r>
          </w:p>
        </w:tc>
        <w:tc>
          <w:tcPr>
            <w:tcW w:w="1815" w:type="dxa"/>
          </w:tcPr>
          <w:p w14:paraId="6413570E" w14:textId="77777777" w:rsidR="00D3047D" w:rsidRPr="00EA04F8" w:rsidRDefault="00D3047D" w:rsidP="00EC3F50">
            <w:pPr>
              <w:rPr>
                <w:b/>
              </w:rPr>
            </w:pPr>
            <w:r w:rsidRPr="00EA04F8">
              <w:rPr>
                <w:b/>
              </w:rPr>
              <w:t>Relationship to you</w:t>
            </w:r>
          </w:p>
        </w:tc>
        <w:tc>
          <w:tcPr>
            <w:tcW w:w="2707" w:type="dxa"/>
          </w:tcPr>
          <w:p w14:paraId="6B3F4B68" w14:textId="77777777" w:rsidR="00D3047D" w:rsidRPr="00EA04F8" w:rsidRDefault="00D3047D" w:rsidP="00EC3F50">
            <w:pPr>
              <w:rPr>
                <w:b/>
              </w:rPr>
            </w:pPr>
            <w:r w:rsidRPr="00EA04F8">
              <w:rPr>
                <w:b/>
              </w:rPr>
              <w:t>Occupation</w:t>
            </w:r>
          </w:p>
        </w:tc>
        <w:tc>
          <w:tcPr>
            <w:tcW w:w="2277" w:type="dxa"/>
          </w:tcPr>
          <w:p w14:paraId="763CB61C" w14:textId="77777777" w:rsidR="00D3047D" w:rsidRPr="00EA04F8" w:rsidRDefault="00D3047D" w:rsidP="00EC3F50">
            <w:pPr>
              <w:rPr>
                <w:b/>
              </w:rPr>
            </w:pPr>
            <w:r w:rsidRPr="00EA04F8">
              <w:rPr>
                <w:b/>
              </w:rPr>
              <w:t>Annual Gross Income from all sources</w:t>
            </w:r>
          </w:p>
        </w:tc>
      </w:tr>
      <w:tr w:rsidR="00D3047D" w14:paraId="4B819E05" w14:textId="77777777" w:rsidTr="007F6F59">
        <w:tc>
          <w:tcPr>
            <w:tcW w:w="2716" w:type="dxa"/>
          </w:tcPr>
          <w:p w14:paraId="6F8A47B9" w14:textId="77777777" w:rsidR="00D3047D" w:rsidRDefault="00D3047D" w:rsidP="00EC3F50"/>
          <w:p w14:paraId="26EE7ABF" w14:textId="77777777" w:rsidR="00D3047D" w:rsidRDefault="00D3047D" w:rsidP="00EC3F50"/>
        </w:tc>
        <w:tc>
          <w:tcPr>
            <w:tcW w:w="1815" w:type="dxa"/>
          </w:tcPr>
          <w:p w14:paraId="25E7B2A7" w14:textId="77777777" w:rsidR="00D3047D" w:rsidRDefault="00D3047D" w:rsidP="00EC3F50"/>
        </w:tc>
        <w:tc>
          <w:tcPr>
            <w:tcW w:w="2707" w:type="dxa"/>
          </w:tcPr>
          <w:p w14:paraId="31EB4347" w14:textId="77777777" w:rsidR="00D3047D" w:rsidRDefault="00D3047D" w:rsidP="00EC3F50"/>
        </w:tc>
        <w:tc>
          <w:tcPr>
            <w:tcW w:w="2277" w:type="dxa"/>
          </w:tcPr>
          <w:p w14:paraId="2980C13A" w14:textId="77777777" w:rsidR="00D3047D" w:rsidRDefault="00D3047D" w:rsidP="00EC3F50"/>
        </w:tc>
      </w:tr>
      <w:tr w:rsidR="00D3047D" w14:paraId="1FCEB0BF" w14:textId="77777777" w:rsidTr="007F6F59">
        <w:tc>
          <w:tcPr>
            <w:tcW w:w="2716" w:type="dxa"/>
          </w:tcPr>
          <w:p w14:paraId="4697F863" w14:textId="77777777" w:rsidR="00D3047D" w:rsidRDefault="00D3047D" w:rsidP="00EC3F50"/>
          <w:p w14:paraId="4F20CE3F" w14:textId="77777777" w:rsidR="00D3047D" w:rsidRDefault="00D3047D" w:rsidP="00EC3F50"/>
        </w:tc>
        <w:tc>
          <w:tcPr>
            <w:tcW w:w="1815" w:type="dxa"/>
          </w:tcPr>
          <w:p w14:paraId="38953063" w14:textId="77777777" w:rsidR="00D3047D" w:rsidRDefault="00D3047D" w:rsidP="00EC3F50"/>
        </w:tc>
        <w:tc>
          <w:tcPr>
            <w:tcW w:w="2707" w:type="dxa"/>
          </w:tcPr>
          <w:p w14:paraId="7057040F" w14:textId="77777777" w:rsidR="00D3047D" w:rsidRDefault="00D3047D" w:rsidP="00EC3F50"/>
        </w:tc>
        <w:tc>
          <w:tcPr>
            <w:tcW w:w="2277" w:type="dxa"/>
          </w:tcPr>
          <w:p w14:paraId="5543A99C" w14:textId="77777777" w:rsidR="00D3047D" w:rsidRDefault="00D3047D" w:rsidP="00EC3F50"/>
        </w:tc>
      </w:tr>
      <w:tr w:rsidR="00D3047D" w14:paraId="5B80122A" w14:textId="77777777" w:rsidTr="007F6F59">
        <w:tc>
          <w:tcPr>
            <w:tcW w:w="2716" w:type="dxa"/>
            <w:tcBorders>
              <w:bottom w:val="single" w:sz="4" w:space="0" w:color="auto"/>
            </w:tcBorders>
          </w:tcPr>
          <w:p w14:paraId="755DBFCB" w14:textId="77777777" w:rsidR="00D3047D" w:rsidRDefault="00D3047D" w:rsidP="00EC3F50"/>
          <w:p w14:paraId="2893BCAB" w14:textId="77777777" w:rsidR="00D3047D" w:rsidRDefault="00D3047D" w:rsidP="00EC3F50"/>
        </w:tc>
        <w:tc>
          <w:tcPr>
            <w:tcW w:w="1815" w:type="dxa"/>
            <w:tcBorders>
              <w:bottom w:val="single" w:sz="4" w:space="0" w:color="auto"/>
            </w:tcBorders>
          </w:tcPr>
          <w:p w14:paraId="46B9B194" w14:textId="77777777" w:rsidR="00D3047D" w:rsidRDefault="00D3047D" w:rsidP="00EC3F50"/>
        </w:tc>
        <w:tc>
          <w:tcPr>
            <w:tcW w:w="2707" w:type="dxa"/>
            <w:tcBorders>
              <w:bottom w:val="single" w:sz="4" w:space="0" w:color="auto"/>
            </w:tcBorders>
          </w:tcPr>
          <w:p w14:paraId="5A9116C3" w14:textId="77777777" w:rsidR="00D3047D" w:rsidRDefault="00D3047D" w:rsidP="00EC3F50"/>
        </w:tc>
        <w:tc>
          <w:tcPr>
            <w:tcW w:w="2277" w:type="dxa"/>
          </w:tcPr>
          <w:p w14:paraId="0B231242" w14:textId="77777777" w:rsidR="00D3047D" w:rsidRDefault="00D3047D" w:rsidP="00EC3F50"/>
        </w:tc>
      </w:tr>
      <w:tr w:rsidR="00D3047D" w14:paraId="6BAE61A6" w14:textId="77777777" w:rsidTr="007F6F59">
        <w:tc>
          <w:tcPr>
            <w:tcW w:w="2716" w:type="dxa"/>
            <w:tcBorders>
              <w:top w:val="single" w:sz="4" w:space="0" w:color="auto"/>
              <w:left w:val="nil"/>
              <w:bottom w:val="nil"/>
              <w:right w:val="nil"/>
            </w:tcBorders>
          </w:tcPr>
          <w:p w14:paraId="59268F9F" w14:textId="77777777" w:rsidR="00D3047D" w:rsidRDefault="00D3047D" w:rsidP="00EC3F50"/>
        </w:tc>
        <w:tc>
          <w:tcPr>
            <w:tcW w:w="1815" w:type="dxa"/>
            <w:tcBorders>
              <w:top w:val="single" w:sz="4" w:space="0" w:color="auto"/>
              <w:left w:val="nil"/>
              <w:bottom w:val="nil"/>
              <w:right w:val="nil"/>
            </w:tcBorders>
          </w:tcPr>
          <w:p w14:paraId="37609955" w14:textId="77777777" w:rsidR="00D3047D" w:rsidRDefault="00D3047D" w:rsidP="00EC3F50"/>
        </w:tc>
        <w:tc>
          <w:tcPr>
            <w:tcW w:w="2707" w:type="dxa"/>
            <w:tcBorders>
              <w:top w:val="single" w:sz="4" w:space="0" w:color="auto"/>
              <w:left w:val="nil"/>
              <w:bottom w:val="nil"/>
              <w:right w:val="single" w:sz="4" w:space="0" w:color="auto"/>
            </w:tcBorders>
            <w:vAlign w:val="center"/>
          </w:tcPr>
          <w:p w14:paraId="337C3865" w14:textId="77777777" w:rsidR="00D3047D" w:rsidRPr="00EA04F8" w:rsidRDefault="00D3047D" w:rsidP="00EA04F8">
            <w:pPr>
              <w:rPr>
                <w:b/>
              </w:rPr>
            </w:pPr>
            <w:r w:rsidRPr="00EA04F8">
              <w:rPr>
                <w:b/>
              </w:rPr>
              <w:t>Total Household Income</w:t>
            </w:r>
          </w:p>
        </w:tc>
        <w:tc>
          <w:tcPr>
            <w:tcW w:w="2277" w:type="dxa"/>
            <w:tcBorders>
              <w:left w:val="single" w:sz="4" w:space="0" w:color="auto"/>
            </w:tcBorders>
            <w:vAlign w:val="center"/>
          </w:tcPr>
          <w:p w14:paraId="3F8C4AF1" w14:textId="77777777" w:rsidR="00D3047D" w:rsidRDefault="00D3047D" w:rsidP="00EA04F8">
            <w:pPr>
              <w:rPr>
                <w:b/>
              </w:rPr>
            </w:pPr>
          </w:p>
          <w:p w14:paraId="0423C7A3" w14:textId="77777777" w:rsidR="00D3047D" w:rsidRPr="00EA04F8" w:rsidRDefault="00D3047D" w:rsidP="00EA04F8">
            <w:pPr>
              <w:rPr>
                <w:b/>
              </w:rPr>
            </w:pPr>
            <w:r>
              <w:rPr>
                <w:b/>
              </w:rPr>
              <w:t>£</w:t>
            </w:r>
          </w:p>
        </w:tc>
      </w:tr>
    </w:tbl>
    <w:p w14:paraId="1BE5084E" w14:textId="77777777" w:rsidR="00EA04F8" w:rsidRDefault="00EA04F8" w:rsidP="00EC3F50"/>
    <w:p w14:paraId="3C7C5A80" w14:textId="77777777" w:rsidR="004E1DD4" w:rsidRDefault="004E1DD4" w:rsidP="001172A9">
      <w:pPr>
        <w:jc w:val="both"/>
      </w:pPr>
      <w:r>
        <w:t>If you expect to receive contributions from anyone during the course of your programme, please provide details.  You should include members of your household or anyone else including your employer (other than pay which you earn) or other educational awards, scholarships</w:t>
      </w:r>
      <w:r w:rsidR="00BF0947">
        <w:t xml:space="preserve"> or bursaries etc.  Please provide evidence of the details provided.</w:t>
      </w:r>
      <w:r w:rsidR="00731F27">
        <w:t xml:space="preserve"> *</w:t>
      </w:r>
    </w:p>
    <w:p w14:paraId="09A8A2E4" w14:textId="77777777" w:rsidR="00FC6BA1" w:rsidRDefault="00FC6BA1" w:rsidP="00EC3F50"/>
    <w:tbl>
      <w:tblPr>
        <w:tblStyle w:val="TableGrid"/>
        <w:tblW w:w="0" w:type="auto"/>
        <w:tblLook w:val="04A0" w:firstRow="1" w:lastRow="0" w:firstColumn="1" w:lastColumn="0" w:noHBand="0" w:noVBand="1"/>
      </w:tblPr>
      <w:tblGrid>
        <w:gridCol w:w="2517"/>
        <w:gridCol w:w="2517"/>
        <w:gridCol w:w="1624"/>
        <w:gridCol w:w="1701"/>
        <w:gridCol w:w="1711"/>
      </w:tblGrid>
      <w:tr w:rsidR="004E1DD4" w14:paraId="69C61E3A" w14:textId="77777777" w:rsidTr="004E1DD4">
        <w:tc>
          <w:tcPr>
            <w:tcW w:w="2517" w:type="dxa"/>
            <w:vMerge w:val="restart"/>
            <w:vAlign w:val="center"/>
          </w:tcPr>
          <w:p w14:paraId="257DB5C2" w14:textId="77777777" w:rsidR="004E1DD4" w:rsidRPr="00EA04F8" w:rsidRDefault="004E1DD4" w:rsidP="004E1DD4">
            <w:pPr>
              <w:rPr>
                <w:b/>
              </w:rPr>
            </w:pPr>
            <w:r w:rsidRPr="00EA04F8">
              <w:rPr>
                <w:b/>
              </w:rPr>
              <w:t>Name</w:t>
            </w:r>
          </w:p>
        </w:tc>
        <w:tc>
          <w:tcPr>
            <w:tcW w:w="2517" w:type="dxa"/>
            <w:vMerge w:val="restart"/>
            <w:vAlign w:val="center"/>
          </w:tcPr>
          <w:p w14:paraId="62B29E67" w14:textId="77777777" w:rsidR="004E1DD4" w:rsidRPr="00EA04F8" w:rsidRDefault="004E1DD4" w:rsidP="004E1DD4">
            <w:pPr>
              <w:rPr>
                <w:b/>
              </w:rPr>
            </w:pPr>
            <w:r w:rsidRPr="00EA04F8">
              <w:rPr>
                <w:b/>
              </w:rPr>
              <w:t>Relationship to you</w:t>
            </w:r>
          </w:p>
        </w:tc>
        <w:tc>
          <w:tcPr>
            <w:tcW w:w="5036" w:type="dxa"/>
            <w:gridSpan w:val="3"/>
          </w:tcPr>
          <w:p w14:paraId="7973C7D5" w14:textId="77777777" w:rsidR="004E1DD4" w:rsidRPr="00EA04F8" w:rsidRDefault="004E1DD4" w:rsidP="004E1DD4">
            <w:pPr>
              <w:jc w:val="center"/>
              <w:rPr>
                <w:b/>
              </w:rPr>
            </w:pPr>
            <w:r>
              <w:rPr>
                <w:b/>
              </w:rPr>
              <w:t>Contributions to your study</w:t>
            </w:r>
          </w:p>
        </w:tc>
      </w:tr>
      <w:tr w:rsidR="004E1DD4" w14:paraId="79FDA0E3" w14:textId="77777777" w:rsidTr="004E1DD4">
        <w:tc>
          <w:tcPr>
            <w:tcW w:w="2517" w:type="dxa"/>
            <w:vMerge/>
          </w:tcPr>
          <w:p w14:paraId="70828DFB" w14:textId="77777777" w:rsidR="004E1DD4" w:rsidRDefault="004E1DD4" w:rsidP="00EC3F50"/>
        </w:tc>
        <w:tc>
          <w:tcPr>
            <w:tcW w:w="2517" w:type="dxa"/>
            <w:vMerge/>
          </w:tcPr>
          <w:p w14:paraId="5B8DBA23" w14:textId="77777777" w:rsidR="004E1DD4" w:rsidRDefault="004E1DD4" w:rsidP="00EC3F50"/>
        </w:tc>
        <w:tc>
          <w:tcPr>
            <w:tcW w:w="1624" w:type="dxa"/>
            <w:vAlign w:val="center"/>
          </w:tcPr>
          <w:p w14:paraId="672AB68A" w14:textId="77777777" w:rsidR="004E1DD4" w:rsidRPr="004E1DD4" w:rsidRDefault="004E1DD4" w:rsidP="004E1DD4">
            <w:pPr>
              <w:rPr>
                <w:b/>
              </w:rPr>
            </w:pPr>
            <w:r w:rsidRPr="004E1DD4">
              <w:rPr>
                <w:b/>
              </w:rPr>
              <w:t>Year 1</w:t>
            </w:r>
          </w:p>
        </w:tc>
        <w:tc>
          <w:tcPr>
            <w:tcW w:w="1701" w:type="dxa"/>
            <w:vAlign w:val="center"/>
          </w:tcPr>
          <w:p w14:paraId="6CA9C690" w14:textId="77777777" w:rsidR="004E1DD4" w:rsidRPr="004E1DD4" w:rsidRDefault="004E1DD4" w:rsidP="004E1DD4">
            <w:pPr>
              <w:rPr>
                <w:b/>
              </w:rPr>
            </w:pPr>
            <w:r w:rsidRPr="004E1DD4">
              <w:rPr>
                <w:b/>
              </w:rPr>
              <w:t>Year 2</w:t>
            </w:r>
          </w:p>
        </w:tc>
        <w:tc>
          <w:tcPr>
            <w:tcW w:w="1711" w:type="dxa"/>
            <w:vAlign w:val="center"/>
          </w:tcPr>
          <w:p w14:paraId="48337ADF" w14:textId="77777777" w:rsidR="004E1DD4" w:rsidRPr="004E1DD4" w:rsidRDefault="004E1DD4" w:rsidP="004E1DD4">
            <w:pPr>
              <w:rPr>
                <w:b/>
              </w:rPr>
            </w:pPr>
            <w:r w:rsidRPr="004E1DD4">
              <w:rPr>
                <w:b/>
              </w:rPr>
              <w:t>Year 3</w:t>
            </w:r>
          </w:p>
        </w:tc>
      </w:tr>
      <w:tr w:rsidR="004E1DD4" w14:paraId="3E7F56FC" w14:textId="77777777" w:rsidTr="00E304C1">
        <w:trPr>
          <w:trHeight w:val="362"/>
        </w:trPr>
        <w:tc>
          <w:tcPr>
            <w:tcW w:w="2517" w:type="dxa"/>
          </w:tcPr>
          <w:p w14:paraId="3F976E3D" w14:textId="77777777" w:rsidR="00E304C1" w:rsidRDefault="00E304C1" w:rsidP="00EC3F50"/>
          <w:p w14:paraId="5DD05D63" w14:textId="1F0E9E93" w:rsidR="007F6F59" w:rsidRDefault="007F6F59" w:rsidP="00EC3F50"/>
        </w:tc>
        <w:tc>
          <w:tcPr>
            <w:tcW w:w="2517" w:type="dxa"/>
          </w:tcPr>
          <w:p w14:paraId="1D9B7908" w14:textId="77777777" w:rsidR="004E1DD4" w:rsidRDefault="004E1DD4" w:rsidP="00EC3F50"/>
        </w:tc>
        <w:tc>
          <w:tcPr>
            <w:tcW w:w="1624" w:type="dxa"/>
          </w:tcPr>
          <w:p w14:paraId="707EE81E" w14:textId="77777777" w:rsidR="004E1DD4" w:rsidRDefault="004E1DD4" w:rsidP="00EC3F50"/>
        </w:tc>
        <w:tc>
          <w:tcPr>
            <w:tcW w:w="1701" w:type="dxa"/>
          </w:tcPr>
          <w:p w14:paraId="4F9BBA4A" w14:textId="77777777" w:rsidR="004E1DD4" w:rsidRDefault="004E1DD4" w:rsidP="00EC3F50"/>
        </w:tc>
        <w:tc>
          <w:tcPr>
            <w:tcW w:w="1711" w:type="dxa"/>
          </w:tcPr>
          <w:p w14:paraId="2446783C" w14:textId="77777777" w:rsidR="004E1DD4" w:rsidRDefault="004E1DD4" w:rsidP="00EC3F50"/>
        </w:tc>
      </w:tr>
      <w:tr w:rsidR="004E1DD4" w14:paraId="433546F2" w14:textId="77777777" w:rsidTr="004E1DD4">
        <w:tc>
          <w:tcPr>
            <w:tcW w:w="2517" w:type="dxa"/>
          </w:tcPr>
          <w:p w14:paraId="3638DC70" w14:textId="77777777" w:rsidR="004E1DD4" w:rsidRDefault="004E1DD4" w:rsidP="00EC3F50"/>
          <w:p w14:paraId="3E6D74D4" w14:textId="77777777" w:rsidR="004E1DD4" w:rsidRDefault="004E1DD4" w:rsidP="00EC3F50"/>
        </w:tc>
        <w:tc>
          <w:tcPr>
            <w:tcW w:w="2517" w:type="dxa"/>
          </w:tcPr>
          <w:p w14:paraId="0827AF14" w14:textId="77777777" w:rsidR="004E1DD4" w:rsidRDefault="004E1DD4" w:rsidP="00EC3F50"/>
        </w:tc>
        <w:tc>
          <w:tcPr>
            <w:tcW w:w="1624" w:type="dxa"/>
          </w:tcPr>
          <w:p w14:paraId="75743F5F" w14:textId="77777777" w:rsidR="004E1DD4" w:rsidRDefault="004E1DD4" w:rsidP="00EC3F50"/>
        </w:tc>
        <w:tc>
          <w:tcPr>
            <w:tcW w:w="1701" w:type="dxa"/>
          </w:tcPr>
          <w:p w14:paraId="07B006B1" w14:textId="77777777" w:rsidR="004E1DD4" w:rsidRDefault="004E1DD4" w:rsidP="00EC3F50"/>
        </w:tc>
        <w:tc>
          <w:tcPr>
            <w:tcW w:w="1711" w:type="dxa"/>
          </w:tcPr>
          <w:p w14:paraId="06FD6C6D" w14:textId="77777777" w:rsidR="004E1DD4" w:rsidRDefault="004E1DD4" w:rsidP="00EC3F50"/>
        </w:tc>
      </w:tr>
      <w:tr w:rsidR="004E1DD4" w14:paraId="43E946C8" w14:textId="77777777" w:rsidTr="004E1DD4">
        <w:tc>
          <w:tcPr>
            <w:tcW w:w="2517" w:type="dxa"/>
          </w:tcPr>
          <w:p w14:paraId="6DEF9857" w14:textId="77777777" w:rsidR="004E1DD4" w:rsidRDefault="004E1DD4" w:rsidP="00EC3F50"/>
          <w:p w14:paraId="1BB42710" w14:textId="77777777" w:rsidR="004E1DD4" w:rsidRDefault="004E1DD4" w:rsidP="00EC3F50"/>
        </w:tc>
        <w:tc>
          <w:tcPr>
            <w:tcW w:w="2517" w:type="dxa"/>
          </w:tcPr>
          <w:p w14:paraId="694B4230" w14:textId="77777777" w:rsidR="004E1DD4" w:rsidRDefault="004E1DD4" w:rsidP="00EC3F50"/>
        </w:tc>
        <w:tc>
          <w:tcPr>
            <w:tcW w:w="1624" w:type="dxa"/>
          </w:tcPr>
          <w:p w14:paraId="0737202E" w14:textId="77777777" w:rsidR="004E1DD4" w:rsidRDefault="004E1DD4" w:rsidP="00EC3F50"/>
        </w:tc>
        <w:tc>
          <w:tcPr>
            <w:tcW w:w="1701" w:type="dxa"/>
          </w:tcPr>
          <w:p w14:paraId="68DA3809" w14:textId="77777777" w:rsidR="004E1DD4" w:rsidRDefault="004E1DD4" w:rsidP="00EC3F50"/>
        </w:tc>
        <w:tc>
          <w:tcPr>
            <w:tcW w:w="1711" w:type="dxa"/>
          </w:tcPr>
          <w:p w14:paraId="16A49B5F" w14:textId="77777777" w:rsidR="004E1DD4" w:rsidRDefault="004E1DD4" w:rsidP="00EC3F50"/>
        </w:tc>
      </w:tr>
    </w:tbl>
    <w:p w14:paraId="319004A0" w14:textId="77777777" w:rsidR="00BF0947" w:rsidRPr="00BF0947" w:rsidRDefault="00BF0947" w:rsidP="001172A9">
      <w:pPr>
        <w:jc w:val="both"/>
        <w:rPr>
          <w:b/>
        </w:rPr>
      </w:pPr>
    </w:p>
    <w:p w14:paraId="7D0E3F7F" w14:textId="77777777" w:rsidR="00BF0947" w:rsidRPr="00BF0947" w:rsidRDefault="00BF0947" w:rsidP="001172A9">
      <w:pPr>
        <w:jc w:val="both"/>
        <w:rPr>
          <w:b/>
        </w:rPr>
      </w:pPr>
      <w:r w:rsidRPr="00BF0947">
        <w:rPr>
          <w:b/>
        </w:rPr>
        <w:t>Declaration</w:t>
      </w:r>
    </w:p>
    <w:p w14:paraId="26A6DA85" w14:textId="77777777" w:rsidR="00FC6BA1" w:rsidRDefault="00FC6BA1" w:rsidP="001172A9">
      <w:pPr>
        <w:jc w:val="both"/>
      </w:pPr>
    </w:p>
    <w:p w14:paraId="6A19E76C" w14:textId="77777777" w:rsidR="00FC6BA1" w:rsidRDefault="00BF0947" w:rsidP="001172A9">
      <w:pPr>
        <w:jc w:val="both"/>
      </w:pPr>
      <w:r>
        <w:t>I have provided all details required and confirm</w:t>
      </w:r>
      <w:r w:rsidR="001172A9">
        <w:t xml:space="preserve"> the information provided in this</w:t>
      </w:r>
      <w:r>
        <w:t xml:space="preserve"> application, is to the best of my knowledge true and correct. I will undertake to notify the Admissions team </w:t>
      </w:r>
      <w:r w:rsidR="001172A9">
        <w:t xml:space="preserve">at The Courtauld </w:t>
      </w:r>
      <w:r>
        <w:t>(</w:t>
      </w:r>
      <w:hyperlink r:id="rId10" w:history="1">
        <w:r w:rsidRPr="005E0C3C">
          <w:rPr>
            <w:rStyle w:val="Hyperlink"/>
          </w:rPr>
          <w:t>ugadmissions@courtauld.ac.uk</w:t>
        </w:r>
      </w:hyperlink>
      <w:r>
        <w:t xml:space="preserve">) </w:t>
      </w:r>
      <w:r w:rsidR="00AC1A76">
        <w:t>o</w:t>
      </w:r>
      <w:r>
        <w:t>f any changes in my circumstances</w:t>
      </w:r>
      <w:r w:rsidR="00AC1A76">
        <w:t xml:space="preserve"> without delay.  I understand that giving false information will invalidate my application.</w:t>
      </w:r>
    </w:p>
    <w:p w14:paraId="7ED00288" w14:textId="77777777" w:rsidR="00AC1A76" w:rsidRDefault="00AC1A76" w:rsidP="001172A9">
      <w:pPr>
        <w:jc w:val="both"/>
      </w:pPr>
    </w:p>
    <w:p w14:paraId="0CFE159E" w14:textId="77777777" w:rsidR="00AC1A76" w:rsidRDefault="001172A9" w:rsidP="001172A9">
      <w:pPr>
        <w:jc w:val="both"/>
      </w:pPr>
      <w:r>
        <w:t>I have read the criteria for the James Hughes-Hallett Undergraduate</w:t>
      </w:r>
      <w:r w:rsidR="00AC1A76">
        <w:t xml:space="preserve"> </w:t>
      </w:r>
      <w:r w:rsidR="00C54EE9">
        <w:t xml:space="preserve">Scholarship </w:t>
      </w:r>
      <w:r w:rsidR="00AC1A76">
        <w:t>for which I wish to be considered.  I confirm that I have enclosed or have arranged to send all required supporting documentation.  I am aware that until all supporting documentation has been received by The Courtauld, my application will not be considered.</w:t>
      </w:r>
    </w:p>
    <w:p w14:paraId="0A900BC5" w14:textId="77777777" w:rsidR="00AC1A76" w:rsidRDefault="00AC1A76" w:rsidP="00EC3F50"/>
    <w:p w14:paraId="53202EFA" w14:textId="77777777" w:rsidR="00AC1A76" w:rsidRPr="00AC1A76" w:rsidRDefault="00AC1A76" w:rsidP="00EC3F50">
      <w:pPr>
        <w:rPr>
          <w:b/>
        </w:rPr>
      </w:pPr>
      <w:r w:rsidRPr="00AC1A76">
        <w:rPr>
          <w:b/>
        </w:rPr>
        <w:t>Signature</w:t>
      </w:r>
      <w:r w:rsidR="00731F27">
        <w:rPr>
          <w:b/>
        </w:rPr>
        <w:t xml:space="preserve"> *</w:t>
      </w:r>
      <w:r>
        <w:rPr>
          <w:b/>
        </w:rPr>
        <w:tab/>
      </w:r>
      <w:r>
        <w:rPr>
          <w:b/>
        </w:rPr>
        <w:tab/>
      </w:r>
      <w:r>
        <w:rPr>
          <w:b/>
        </w:rPr>
        <w:tab/>
      </w:r>
      <w:r>
        <w:rPr>
          <w:b/>
        </w:rPr>
        <w:tab/>
      </w:r>
      <w:r>
        <w:rPr>
          <w:b/>
        </w:rPr>
        <w:tab/>
      </w:r>
      <w:r>
        <w:rPr>
          <w:b/>
        </w:rPr>
        <w:tab/>
      </w:r>
      <w:r>
        <w:rPr>
          <w:b/>
        </w:rPr>
        <w:tab/>
      </w:r>
      <w:r>
        <w:rPr>
          <w:b/>
        </w:rPr>
        <w:tab/>
      </w:r>
      <w:r>
        <w:rPr>
          <w:b/>
        </w:rPr>
        <w:tab/>
        <w:t>Date</w:t>
      </w:r>
      <w:r w:rsidR="00731F27">
        <w:rPr>
          <w:b/>
        </w:rPr>
        <w:t xml:space="preserve"> *</w:t>
      </w:r>
    </w:p>
    <w:p w14:paraId="14B6FF52" w14:textId="77777777" w:rsidR="00FC6BA1" w:rsidRDefault="00AC1A76" w:rsidP="00EC3F50">
      <w:r>
        <w:rPr>
          <w:noProof/>
          <w:lang w:val="en-GB" w:eastAsia="en-GB"/>
        </w:rPr>
        <mc:AlternateContent>
          <mc:Choice Requires="wps">
            <w:drawing>
              <wp:anchor distT="45720" distB="45720" distL="114300" distR="114300" simplePos="0" relativeHeight="251743232" behindDoc="0" locked="0" layoutInCell="1" allowOverlap="1" wp14:anchorId="1DEEF104" wp14:editId="72A0D967">
                <wp:simplePos x="0" y="0"/>
                <wp:positionH relativeFrom="column">
                  <wp:posOffset>-49530</wp:posOffset>
                </wp:positionH>
                <wp:positionV relativeFrom="paragraph">
                  <wp:posOffset>76835</wp:posOffset>
                </wp:positionV>
                <wp:extent cx="4310380" cy="358775"/>
                <wp:effectExtent l="0" t="0" r="13970" b="2222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358775"/>
                        </a:xfrm>
                        <a:prstGeom prst="rect">
                          <a:avLst/>
                        </a:prstGeom>
                        <a:solidFill>
                          <a:srgbClr val="FFFFFF"/>
                        </a:solidFill>
                        <a:ln w="9525">
                          <a:solidFill>
                            <a:srgbClr val="000000"/>
                          </a:solidFill>
                          <a:miter lim="800000"/>
                          <a:headEnd/>
                          <a:tailEnd/>
                        </a:ln>
                      </wps:spPr>
                      <wps:txbx>
                        <w:txbxContent>
                          <w:p w14:paraId="5EC642BF" w14:textId="77777777" w:rsidR="00AC1A76" w:rsidRDefault="00AC1A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EF104" id="_x0000_s1065" type="#_x0000_t202" style="position:absolute;margin-left:-3.9pt;margin-top:6.05pt;width:339.4pt;height:28.2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">
                <v:textbox>
                  <w:txbxContent>
                    <w:p w14:paraId="5EC642BF" w14:textId="77777777" w:rsidR="00AC1A76" w:rsidRDefault="00AC1A76"/>
                  </w:txbxContent>
                </v:textbox>
                <w10:wrap type="square"/>
              </v:shape>
            </w:pict>
          </mc:Fallback>
        </mc:AlternateContent>
      </w:r>
      <w:r>
        <w:rPr>
          <w:noProof/>
          <w:lang w:val="en-GB" w:eastAsia="en-GB"/>
        </w:rPr>
        <mc:AlternateContent>
          <mc:Choice Requires="wps">
            <w:drawing>
              <wp:anchor distT="45720" distB="45720" distL="114300" distR="114300" simplePos="0" relativeHeight="251745280" behindDoc="0" locked="0" layoutInCell="1" allowOverlap="1" wp14:anchorId="1FC1320A" wp14:editId="51A97995">
                <wp:simplePos x="0" y="0"/>
                <wp:positionH relativeFrom="column">
                  <wp:posOffset>4446451</wp:posOffset>
                </wp:positionH>
                <wp:positionV relativeFrom="paragraph">
                  <wp:posOffset>77470</wp:posOffset>
                </wp:positionV>
                <wp:extent cx="1588770" cy="358140"/>
                <wp:effectExtent l="0" t="0" r="11430" b="2286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358140"/>
                        </a:xfrm>
                        <a:prstGeom prst="rect">
                          <a:avLst/>
                        </a:prstGeom>
                        <a:solidFill>
                          <a:srgbClr val="FFFFFF"/>
                        </a:solidFill>
                        <a:ln w="9525">
                          <a:solidFill>
                            <a:srgbClr val="000000"/>
                          </a:solidFill>
                          <a:miter lim="800000"/>
                          <a:headEnd/>
                          <a:tailEnd/>
                        </a:ln>
                      </wps:spPr>
                      <wps:txbx>
                        <w:txbxContent>
                          <w:p w14:paraId="2B689CBD" w14:textId="77777777" w:rsidR="00AC1A76" w:rsidRDefault="00AC1A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1320A" id="_x0000_s1066" type="#_x0000_t202" style="position:absolute;margin-left:350.1pt;margin-top:6.1pt;width:125.1pt;height:28.2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">
                <v:textbox>
                  <w:txbxContent>
                    <w:p w14:paraId="2B689CBD" w14:textId="77777777" w:rsidR="00AC1A76" w:rsidRDefault="00AC1A76"/>
                  </w:txbxContent>
                </v:textbox>
                <w10:wrap type="square"/>
              </v:shape>
            </w:pict>
          </mc:Fallback>
        </mc:AlternateContent>
      </w:r>
    </w:p>
    <w:p w14:paraId="4B6D9FBD" w14:textId="77777777" w:rsidR="00FC6BA1" w:rsidRDefault="00FC6BA1" w:rsidP="00EC3F50"/>
    <w:p w14:paraId="47960348" w14:textId="77777777" w:rsidR="00FC6BA1" w:rsidRDefault="00FC6BA1" w:rsidP="00EC3F50"/>
    <w:p w14:paraId="6108B107" w14:textId="77777777" w:rsidR="00FC6BA1" w:rsidRDefault="00FC6BA1" w:rsidP="00EC3F50"/>
    <w:p w14:paraId="257C4B83" w14:textId="77777777" w:rsidR="00FC6BA1" w:rsidRDefault="00FC6BA1" w:rsidP="00EC3F50"/>
    <w:p w14:paraId="2C699EA2" w14:textId="77777777" w:rsidR="00FC6BA1" w:rsidRDefault="00AC1A76" w:rsidP="00EC3F50">
      <w:r>
        <w:t>Please keep a copy of the form and supporting documents for your records</w:t>
      </w:r>
    </w:p>
    <w:p w14:paraId="6AF76F9C" w14:textId="77777777" w:rsidR="001172A9" w:rsidRDefault="001172A9" w:rsidP="00EC3F50"/>
    <w:p w14:paraId="3181ADCE" w14:textId="56E76F12" w:rsidR="001172A9" w:rsidRPr="001172A9" w:rsidRDefault="001172A9" w:rsidP="00EC3F50">
      <w:pPr>
        <w:rPr>
          <w:b/>
        </w:rPr>
      </w:pPr>
      <w:r w:rsidRPr="001172A9">
        <w:rPr>
          <w:b/>
        </w:rPr>
        <w:t xml:space="preserve">DEADLINE FOR RETURN OF YOUR SCHOLARSHIP APPLICATION IS </w:t>
      </w:r>
      <w:r w:rsidR="004840D6">
        <w:rPr>
          <w:b/>
        </w:rPr>
        <w:t>05 SEPTEMBER</w:t>
      </w:r>
      <w:r>
        <w:rPr>
          <w:b/>
        </w:rPr>
        <w:t xml:space="preserve"> </w:t>
      </w:r>
    </w:p>
    <w:p w14:paraId="56F594AC" w14:textId="77777777" w:rsidR="00AC1A76" w:rsidRDefault="00AC1A76" w:rsidP="00EC3F50"/>
    <w:p w14:paraId="04556AEE" w14:textId="4A96E0EB" w:rsidR="00AC1A76" w:rsidRDefault="00AC1A76" w:rsidP="00E304C1">
      <w:r>
        <w:t>Please return</w:t>
      </w:r>
      <w:r w:rsidR="00E304C1">
        <w:t xml:space="preserve"> your completed application to: </w:t>
      </w:r>
      <w:hyperlink r:id="rId11" w:history="1">
        <w:r w:rsidR="00E304C1" w:rsidRPr="00E304C1">
          <w:rPr>
            <w:rStyle w:val="Hyperlink"/>
            <w:szCs w:val="19"/>
          </w:rPr>
          <w:t>ugadmissions@courtauld.ac.uk</w:t>
        </w:r>
      </w:hyperlink>
    </w:p>
    <w:p w14:paraId="5BF3E422" w14:textId="77777777" w:rsidR="0062612E" w:rsidRDefault="0062612E" w:rsidP="00EC3F50"/>
    <w:p w14:paraId="3683C49E" w14:textId="77777777" w:rsidR="00FC6BA1" w:rsidRDefault="00AC1A76" w:rsidP="00EC3F50">
      <w:r>
        <w:t>An email will be sent to you confirming receipt of your application</w:t>
      </w:r>
    </w:p>
    <w:p w14:paraId="781ABA2F" w14:textId="77777777" w:rsidR="009B0169" w:rsidRDefault="009B0169" w:rsidP="00EC3F50"/>
    <w:p w14:paraId="3465A6A5" w14:textId="77777777" w:rsidR="0062612E" w:rsidRPr="0062612E" w:rsidRDefault="0062612E" w:rsidP="0062612E">
      <w:pPr>
        <w:jc w:val="both"/>
        <w:rPr>
          <w:rFonts w:ascii="Arial" w:hAnsi="Arial" w:cs="Arial"/>
          <w:szCs w:val="19"/>
        </w:rPr>
      </w:pPr>
      <w:r w:rsidRPr="0062612E">
        <w:rPr>
          <w:rFonts w:ascii="Arial" w:hAnsi="Arial" w:cs="Arial"/>
          <w:szCs w:val="19"/>
        </w:rPr>
        <w:t>Please note: The decision of The Courtauld is final and we cannot, regrettably, participate in any individual correspondence with applicants before or after that decision.</w:t>
      </w:r>
    </w:p>
    <w:p w14:paraId="3AB6CE4D" w14:textId="77777777" w:rsidR="0062612E" w:rsidRDefault="0062612E" w:rsidP="00EC3F50"/>
    <w:sectPr w:rsidR="0062612E" w:rsidSect="00DE3F09">
      <w:headerReference w:type="default" r:id="rId12"/>
      <w:footerReference w:type="default" r:id="rId13"/>
      <w:pgSz w:w="12240" w:h="15840"/>
      <w:pgMar w:top="993" w:right="1080" w:bottom="568" w:left="108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FB9AF" w14:textId="77777777" w:rsidR="00DE3F09" w:rsidRDefault="00DE3F09" w:rsidP="00176E67">
      <w:r>
        <w:separator/>
      </w:r>
    </w:p>
  </w:endnote>
  <w:endnote w:type="continuationSeparator" w:id="0">
    <w:p w14:paraId="3B6626AC" w14:textId="77777777" w:rsidR="00DE3F09" w:rsidRDefault="00DE3F0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63909044"/>
      <w:docPartObj>
        <w:docPartGallery w:val="Page Numbers (Bottom of Page)"/>
        <w:docPartUnique/>
      </w:docPartObj>
    </w:sdtPr>
    <w:sdtContent>
      <w:p w14:paraId="1FC536C2" w14:textId="687A4423" w:rsidR="001172A9" w:rsidRPr="001172A9" w:rsidRDefault="00C8155B">
        <w:pPr>
          <w:pStyle w:val="Footer"/>
          <w:jc w:val="center"/>
          <w:rPr>
            <w:noProof/>
            <w:sz w:val="16"/>
            <w:szCs w:val="16"/>
          </w:rPr>
        </w:pPr>
        <w:r w:rsidRPr="001172A9">
          <w:rPr>
            <w:noProof/>
            <w:sz w:val="16"/>
            <w:szCs w:val="16"/>
          </w:rPr>
          <w:fldChar w:fldCharType="begin"/>
        </w:r>
        <w:r w:rsidRPr="001172A9">
          <w:rPr>
            <w:noProof/>
            <w:sz w:val="16"/>
            <w:szCs w:val="16"/>
          </w:rPr>
          <w:instrText xml:space="preserve"> PAGE   \* MERGEFORMAT </w:instrText>
        </w:r>
        <w:r w:rsidRPr="001172A9">
          <w:rPr>
            <w:noProof/>
            <w:sz w:val="16"/>
            <w:szCs w:val="16"/>
          </w:rPr>
          <w:fldChar w:fldCharType="separate"/>
        </w:r>
        <w:r w:rsidR="00444549">
          <w:rPr>
            <w:noProof/>
            <w:sz w:val="16"/>
            <w:szCs w:val="16"/>
          </w:rPr>
          <w:t>1</w:t>
        </w:r>
        <w:r w:rsidRPr="001172A9">
          <w:rPr>
            <w:noProof/>
            <w:sz w:val="16"/>
            <w:szCs w:val="16"/>
          </w:rPr>
          <w:fldChar w:fldCharType="end"/>
        </w:r>
      </w:p>
      <w:p w14:paraId="6BD285E4" w14:textId="77777777" w:rsidR="00176E67" w:rsidRPr="001172A9" w:rsidRDefault="001172A9" w:rsidP="001172A9">
        <w:pPr>
          <w:pStyle w:val="Footer"/>
          <w:rPr>
            <w:sz w:val="16"/>
            <w:szCs w:val="16"/>
          </w:rPr>
        </w:pPr>
        <w:r w:rsidRPr="001172A9">
          <w:rPr>
            <w:noProof/>
            <w:sz w:val="16"/>
            <w:szCs w:val="16"/>
          </w:rPr>
          <w:t>James Hughes Hallett Scholarship applications FINAL</w:t>
        </w:r>
        <w:r w:rsidRPr="001172A9">
          <w:rPr>
            <w:noProof/>
            <w:sz w:val="16"/>
            <w:szCs w:val="16"/>
          </w:rPr>
          <w:tab/>
        </w:r>
        <w:r w:rsidRPr="001172A9">
          <w:rPr>
            <w:noProof/>
            <w:sz w:val="16"/>
            <w:szCs w:val="16"/>
          </w:rPr>
          <w:tab/>
        </w:r>
        <w:r w:rsidRPr="001172A9">
          <w:rPr>
            <w:noProof/>
            <w:sz w:val="16"/>
            <w:szCs w:val="16"/>
          </w:rPr>
          <w:tab/>
        </w:r>
        <w:r w:rsidRPr="001172A9">
          <w:rPr>
            <w:noProof/>
            <w:sz w:val="16"/>
            <w:szCs w:val="16"/>
          </w:rPr>
          <w:tab/>
        </w:r>
        <w:r w:rsidRPr="001172A9">
          <w:rPr>
            <w:noProof/>
            <w:sz w:val="16"/>
            <w:szCs w:val="16"/>
          </w:rPr>
          <w:tab/>
        </w:r>
        <w:r w:rsidRPr="001172A9">
          <w:rPr>
            <w:noProof/>
            <w:sz w:val="16"/>
            <w:szCs w:val="16"/>
          </w:rPr>
          <w:tab/>
        </w:r>
        <w:r>
          <w:rPr>
            <w:noProof/>
            <w:sz w:val="16"/>
            <w:szCs w:val="16"/>
          </w:rPr>
          <w:tab/>
        </w:r>
        <w:r>
          <w:rPr>
            <w:noProof/>
            <w:sz w:val="16"/>
            <w:szCs w:val="16"/>
          </w:rPr>
          <w:tab/>
        </w:r>
        <w:r w:rsidRPr="001172A9">
          <w:rPr>
            <w:noProof/>
            <w:sz w:val="16"/>
            <w:szCs w:val="16"/>
          </w:rPr>
          <w:t>Dec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0FB7B" w14:textId="77777777" w:rsidR="00DE3F09" w:rsidRDefault="00DE3F09" w:rsidP="00176E67">
      <w:r>
        <w:separator/>
      </w:r>
    </w:p>
  </w:footnote>
  <w:footnote w:type="continuationSeparator" w:id="0">
    <w:p w14:paraId="12655E66" w14:textId="77777777" w:rsidR="00DE3F09" w:rsidRDefault="00DE3F09"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B028" w14:textId="77777777" w:rsidR="004E1DD4" w:rsidRDefault="004E1DD4">
    <w:pPr>
      <w:pStyle w:val="Header"/>
    </w:pPr>
    <w:r w:rsidRPr="006201BA">
      <w:rPr>
        <w:noProof/>
        <w:lang w:val="en-GB" w:eastAsia="en-GB"/>
      </w:rPr>
      <w:drawing>
        <wp:inline distT="0" distB="0" distL="0" distR="0" wp14:anchorId="77889B16" wp14:editId="4EB298F2">
          <wp:extent cx="3311610" cy="401521"/>
          <wp:effectExtent l="0" t="0" r="3175"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18834" cy="4145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669256024">
    <w:abstractNumId w:val="9"/>
  </w:num>
  <w:num w:numId="2" w16cid:durableId="58745904">
    <w:abstractNumId w:val="7"/>
  </w:num>
  <w:num w:numId="3" w16cid:durableId="670570080">
    <w:abstractNumId w:val="6"/>
  </w:num>
  <w:num w:numId="4" w16cid:durableId="1833637537">
    <w:abstractNumId w:val="5"/>
  </w:num>
  <w:num w:numId="5" w16cid:durableId="1059478355">
    <w:abstractNumId w:val="4"/>
  </w:num>
  <w:num w:numId="6" w16cid:durableId="1330399693">
    <w:abstractNumId w:val="8"/>
  </w:num>
  <w:num w:numId="7" w16cid:durableId="637612497">
    <w:abstractNumId w:val="3"/>
  </w:num>
  <w:num w:numId="8" w16cid:durableId="1524322207">
    <w:abstractNumId w:val="2"/>
  </w:num>
  <w:num w:numId="9" w16cid:durableId="1967540604">
    <w:abstractNumId w:val="1"/>
  </w:num>
  <w:num w:numId="10" w16cid:durableId="1721897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9CC"/>
    <w:rsid w:val="000071F7"/>
    <w:rsid w:val="00010B00"/>
    <w:rsid w:val="000206E0"/>
    <w:rsid w:val="0002798A"/>
    <w:rsid w:val="00083002"/>
    <w:rsid w:val="00087B85"/>
    <w:rsid w:val="0009752C"/>
    <w:rsid w:val="000A01F1"/>
    <w:rsid w:val="000C1163"/>
    <w:rsid w:val="000C797A"/>
    <w:rsid w:val="000D2539"/>
    <w:rsid w:val="000D2BB8"/>
    <w:rsid w:val="000F2DF4"/>
    <w:rsid w:val="000F6783"/>
    <w:rsid w:val="001172A9"/>
    <w:rsid w:val="00120C95"/>
    <w:rsid w:val="0014663E"/>
    <w:rsid w:val="00176E67"/>
    <w:rsid w:val="00180664"/>
    <w:rsid w:val="001903F7"/>
    <w:rsid w:val="0019395E"/>
    <w:rsid w:val="001B3189"/>
    <w:rsid w:val="001D6B76"/>
    <w:rsid w:val="00211828"/>
    <w:rsid w:val="00250014"/>
    <w:rsid w:val="00275BB5"/>
    <w:rsid w:val="00286F6A"/>
    <w:rsid w:val="00291C8C"/>
    <w:rsid w:val="002A1ECE"/>
    <w:rsid w:val="002A2510"/>
    <w:rsid w:val="002A6FA9"/>
    <w:rsid w:val="002B4D1D"/>
    <w:rsid w:val="002C10B1"/>
    <w:rsid w:val="002D1CD8"/>
    <w:rsid w:val="002D222A"/>
    <w:rsid w:val="003076FD"/>
    <w:rsid w:val="00317005"/>
    <w:rsid w:val="00330050"/>
    <w:rsid w:val="00335259"/>
    <w:rsid w:val="0034592A"/>
    <w:rsid w:val="0039252E"/>
    <w:rsid w:val="003929F1"/>
    <w:rsid w:val="003A1B63"/>
    <w:rsid w:val="003A41A1"/>
    <w:rsid w:val="003B2326"/>
    <w:rsid w:val="003B7B90"/>
    <w:rsid w:val="003D080D"/>
    <w:rsid w:val="003F26CC"/>
    <w:rsid w:val="00400251"/>
    <w:rsid w:val="00437ED0"/>
    <w:rsid w:val="00440CD8"/>
    <w:rsid w:val="00442005"/>
    <w:rsid w:val="00443837"/>
    <w:rsid w:val="00444549"/>
    <w:rsid w:val="004463DF"/>
    <w:rsid w:val="00447DAA"/>
    <w:rsid w:val="00450F66"/>
    <w:rsid w:val="00461739"/>
    <w:rsid w:val="00467865"/>
    <w:rsid w:val="004840D6"/>
    <w:rsid w:val="0048685F"/>
    <w:rsid w:val="00490804"/>
    <w:rsid w:val="004A1437"/>
    <w:rsid w:val="004A4198"/>
    <w:rsid w:val="004A54EA"/>
    <w:rsid w:val="004B0578"/>
    <w:rsid w:val="004B7CDF"/>
    <w:rsid w:val="004E1DD4"/>
    <w:rsid w:val="004E34C6"/>
    <w:rsid w:val="004E3E46"/>
    <w:rsid w:val="004F62AD"/>
    <w:rsid w:val="00501AE8"/>
    <w:rsid w:val="00504B65"/>
    <w:rsid w:val="005114CE"/>
    <w:rsid w:val="0052122B"/>
    <w:rsid w:val="005557F6"/>
    <w:rsid w:val="00563778"/>
    <w:rsid w:val="005B4AE2"/>
    <w:rsid w:val="005C4B13"/>
    <w:rsid w:val="005E63CC"/>
    <w:rsid w:val="005E69CC"/>
    <w:rsid w:val="005F6E87"/>
    <w:rsid w:val="00602863"/>
    <w:rsid w:val="00607FED"/>
    <w:rsid w:val="00613129"/>
    <w:rsid w:val="00617C65"/>
    <w:rsid w:val="00620F75"/>
    <w:rsid w:val="0062612E"/>
    <w:rsid w:val="0063459A"/>
    <w:rsid w:val="00636CC3"/>
    <w:rsid w:val="0065610A"/>
    <w:rsid w:val="0066126B"/>
    <w:rsid w:val="0066338A"/>
    <w:rsid w:val="00682C69"/>
    <w:rsid w:val="006D2635"/>
    <w:rsid w:val="006D779C"/>
    <w:rsid w:val="006E4F63"/>
    <w:rsid w:val="006E729E"/>
    <w:rsid w:val="00722A00"/>
    <w:rsid w:val="00724FA4"/>
    <w:rsid w:val="00731F27"/>
    <w:rsid w:val="007325A9"/>
    <w:rsid w:val="00735959"/>
    <w:rsid w:val="0075451A"/>
    <w:rsid w:val="007602AC"/>
    <w:rsid w:val="00774B67"/>
    <w:rsid w:val="00786E50"/>
    <w:rsid w:val="00793AC6"/>
    <w:rsid w:val="007A71DE"/>
    <w:rsid w:val="007B199B"/>
    <w:rsid w:val="007B6119"/>
    <w:rsid w:val="007C1DA0"/>
    <w:rsid w:val="007C71B8"/>
    <w:rsid w:val="007D7E28"/>
    <w:rsid w:val="007E2A15"/>
    <w:rsid w:val="007E56C4"/>
    <w:rsid w:val="007F3D5B"/>
    <w:rsid w:val="007F6F59"/>
    <w:rsid w:val="008107D6"/>
    <w:rsid w:val="00840621"/>
    <w:rsid w:val="00841645"/>
    <w:rsid w:val="00852EC6"/>
    <w:rsid w:val="00856C35"/>
    <w:rsid w:val="00871876"/>
    <w:rsid w:val="008753A7"/>
    <w:rsid w:val="0088782D"/>
    <w:rsid w:val="008B7081"/>
    <w:rsid w:val="008D7A67"/>
    <w:rsid w:val="008E2DD4"/>
    <w:rsid w:val="008F2F8A"/>
    <w:rsid w:val="008F5BCD"/>
    <w:rsid w:val="00902964"/>
    <w:rsid w:val="00920507"/>
    <w:rsid w:val="00933455"/>
    <w:rsid w:val="00940FF3"/>
    <w:rsid w:val="0094790F"/>
    <w:rsid w:val="0096231C"/>
    <w:rsid w:val="00966B90"/>
    <w:rsid w:val="00971606"/>
    <w:rsid w:val="009737B7"/>
    <w:rsid w:val="009802C4"/>
    <w:rsid w:val="009976D9"/>
    <w:rsid w:val="00997A3E"/>
    <w:rsid w:val="009A12D5"/>
    <w:rsid w:val="009A4EA3"/>
    <w:rsid w:val="009A55DC"/>
    <w:rsid w:val="009B0169"/>
    <w:rsid w:val="009C220D"/>
    <w:rsid w:val="00A211B2"/>
    <w:rsid w:val="00A2727E"/>
    <w:rsid w:val="00A35524"/>
    <w:rsid w:val="00A37465"/>
    <w:rsid w:val="00A60C9E"/>
    <w:rsid w:val="00A74F99"/>
    <w:rsid w:val="00A82BA3"/>
    <w:rsid w:val="00A94ACC"/>
    <w:rsid w:val="00AA2EA7"/>
    <w:rsid w:val="00AA6230"/>
    <w:rsid w:val="00AC1A76"/>
    <w:rsid w:val="00AD51C8"/>
    <w:rsid w:val="00AE6FA4"/>
    <w:rsid w:val="00B03907"/>
    <w:rsid w:val="00B11811"/>
    <w:rsid w:val="00B311E1"/>
    <w:rsid w:val="00B340AF"/>
    <w:rsid w:val="00B4735C"/>
    <w:rsid w:val="00B579DF"/>
    <w:rsid w:val="00B90EC2"/>
    <w:rsid w:val="00BA268F"/>
    <w:rsid w:val="00BC07E3"/>
    <w:rsid w:val="00BD103E"/>
    <w:rsid w:val="00BF0947"/>
    <w:rsid w:val="00BF4D77"/>
    <w:rsid w:val="00C079CA"/>
    <w:rsid w:val="00C11D10"/>
    <w:rsid w:val="00C23972"/>
    <w:rsid w:val="00C45FDA"/>
    <w:rsid w:val="00C54EE9"/>
    <w:rsid w:val="00C67741"/>
    <w:rsid w:val="00C74647"/>
    <w:rsid w:val="00C76039"/>
    <w:rsid w:val="00C76480"/>
    <w:rsid w:val="00C80AD2"/>
    <w:rsid w:val="00C8155B"/>
    <w:rsid w:val="00C92A3C"/>
    <w:rsid w:val="00C92FD6"/>
    <w:rsid w:val="00CB115C"/>
    <w:rsid w:val="00CE5DC7"/>
    <w:rsid w:val="00CE7D54"/>
    <w:rsid w:val="00D14E73"/>
    <w:rsid w:val="00D3047D"/>
    <w:rsid w:val="00D55AFA"/>
    <w:rsid w:val="00D6155E"/>
    <w:rsid w:val="00D83A19"/>
    <w:rsid w:val="00D86A85"/>
    <w:rsid w:val="00D90A75"/>
    <w:rsid w:val="00DA4514"/>
    <w:rsid w:val="00DC47A2"/>
    <w:rsid w:val="00DE1551"/>
    <w:rsid w:val="00DE1A09"/>
    <w:rsid w:val="00DE3F09"/>
    <w:rsid w:val="00DE7FB7"/>
    <w:rsid w:val="00E05FA8"/>
    <w:rsid w:val="00E106E2"/>
    <w:rsid w:val="00E20DDA"/>
    <w:rsid w:val="00E304C1"/>
    <w:rsid w:val="00E32A8B"/>
    <w:rsid w:val="00E36054"/>
    <w:rsid w:val="00E37E7B"/>
    <w:rsid w:val="00E46E04"/>
    <w:rsid w:val="00E87396"/>
    <w:rsid w:val="00E96F6F"/>
    <w:rsid w:val="00EA04F8"/>
    <w:rsid w:val="00EB478A"/>
    <w:rsid w:val="00EC3F50"/>
    <w:rsid w:val="00EC42A3"/>
    <w:rsid w:val="00F57CB8"/>
    <w:rsid w:val="00F83033"/>
    <w:rsid w:val="00F966AA"/>
    <w:rsid w:val="00FB2B8B"/>
    <w:rsid w:val="00FB538F"/>
    <w:rsid w:val="00FC3071"/>
    <w:rsid w:val="00FC6BA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BCD8C"/>
  <w15:docId w15:val="{8D915D55-5A25-4542-8A54-C3E59E70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BF09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gadmissions@courtauld.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ugadmissions@courtauld.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Harris\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 Company</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Harris, Elizabeth</dc:creator>
  <cp:lastModifiedBy>Parkins, Sarah</cp:lastModifiedBy>
  <cp:revision>3</cp:revision>
  <cp:lastPrinted>2020-12-01T16:07:00Z</cp:lastPrinted>
  <dcterms:created xsi:type="dcterms:W3CDTF">2022-08-22T09:42:00Z</dcterms:created>
  <dcterms:modified xsi:type="dcterms:W3CDTF">2024-02-22T10:22:00Z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